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0E23E7B6"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8C2B1E1" w14:textId="373CEDA9" w:rsidR="00E737E7" w:rsidRDefault="00856C35" w:rsidP="00856C35">
            <w:r w:rsidRPr="00856C35">
              <w:rPr>
                <w:noProof/>
              </w:rPr>
              <w:drawing>
                <wp:inline distT="0" distB="0" distL="0" distR="0" wp14:anchorId="6BBC9FCB" wp14:editId="19C8B5C3">
                  <wp:extent cx="2057400" cy="205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57400" cy="2057400"/>
                          </a:xfrm>
                          <a:prstGeom prst="rect">
                            <a:avLst/>
                          </a:prstGeom>
                          <a:noFill/>
                          <a:ln>
                            <a:noFill/>
                          </a:ln>
                        </pic:spPr>
                      </pic:pic>
                    </a:graphicData>
                  </a:graphic>
                </wp:inline>
              </w:drawing>
            </w:r>
          </w:p>
        </w:tc>
        <w:tc>
          <w:tcPr>
            <w:tcW w:w="4428" w:type="dxa"/>
          </w:tcPr>
          <w:p w14:paraId="0DBCD2F0" w14:textId="77777777" w:rsidR="00E737E7" w:rsidRPr="00E737E7" w:rsidRDefault="00E737E7" w:rsidP="00E737E7">
            <w:pPr>
              <w:pStyle w:val="CompanyName"/>
              <w:jc w:val="left"/>
              <w:rPr>
                <w:b w:val="0"/>
                <w:bCs/>
                <w:sz w:val="32"/>
                <w:szCs w:val="32"/>
              </w:rPr>
            </w:pPr>
          </w:p>
          <w:p w14:paraId="5E9DC2E2" w14:textId="1ED5DE46" w:rsidR="00E737E7" w:rsidRPr="00E737E7" w:rsidRDefault="00E737E7" w:rsidP="00E737E7">
            <w:pPr>
              <w:pStyle w:val="CompanyName"/>
              <w:jc w:val="left"/>
              <w:rPr>
                <w:b w:val="0"/>
                <w:bCs/>
                <w:sz w:val="96"/>
                <w:szCs w:val="96"/>
              </w:rPr>
            </w:pPr>
            <w:r w:rsidRPr="00E737E7">
              <w:rPr>
                <w:b w:val="0"/>
                <w:bCs/>
                <w:sz w:val="72"/>
                <w:szCs w:val="72"/>
              </w:rPr>
              <w:t>The</w:t>
            </w:r>
            <w:r w:rsidRPr="00E737E7">
              <w:rPr>
                <w:b w:val="0"/>
                <w:bCs/>
                <w:sz w:val="96"/>
                <w:szCs w:val="96"/>
              </w:rPr>
              <w:t xml:space="preserve"> </w:t>
            </w:r>
          </w:p>
          <w:p w14:paraId="6C56461B" w14:textId="77777777" w:rsidR="00E737E7" w:rsidRDefault="00E737E7" w:rsidP="00E737E7">
            <w:pPr>
              <w:pStyle w:val="CompanyName"/>
              <w:jc w:val="left"/>
              <w:rPr>
                <w:sz w:val="72"/>
                <w:szCs w:val="72"/>
              </w:rPr>
            </w:pPr>
            <w:r w:rsidRPr="00E737E7">
              <w:rPr>
                <w:sz w:val="72"/>
                <w:szCs w:val="72"/>
              </w:rPr>
              <w:t xml:space="preserve">Virtual </w:t>
            </w:r>
          </w:p>
          <w:p w14:paraId="7905C0A2" w14:textId="77777777" w:rsidR="00856C35" w:rsidRDefault="00E737E7" w:rsidP="00E737E7">
            <w:pPr>
              <w:pStyle w:val="CompanyName"/>
              <w:jc w:val="left"/>
              <w:rPr>
                <w:sz w:val="72"/>
                <w:szCs w:val="72"/>
              </w:rPr>
            </w:pPr>
            <w:r w:rsidRPr="00E737E7">
              <w:rPr>
                <w:sz w:val="72"/>
                <w:szCs w:val="72"/>
              </w:rPr>
              <w:t>Art Fair</w:t>
            </w:r>
          </w:p>
          <w:p w14:paraId="7506048E" w14:textId="583A1C92" w:rsidR="00444529" w:rsidRPr="00444529" w:rsidRDefault="00802D6F" w:rsidP="00E737E7">
            <w:pPr>
              <w:pStyle w:val="CompanyName"/>
              <w:jc w:val="left"/>
              <w:rPr>
                <w:sz w:val="24"/>
              </w:rPr>
            </w:pPr>
            <w:r>
              <w:rPr>
                <w:sz w:val="24"/>
              </w:rPr>
              <w:t>Fourth</w:t>
            </w:r>
            <w:r w:rsidR="00444529" w:rsidRPr="00444529">
              <w:rPr>
                <w:sz w:val="24"/>
              </w:rPr>
              <w:t xml:space="preserve"> Edition</w:t>
            </w:r>
          </w:p>
          <w:p w14:paraId="302ECAB9" w14:textId="2C908D50" w:rsidR="00444D63" w:rsidRPr="00444D63" w:rsidRDefault="00802D6F" w:rsidP="00E737E7">
            <w:pPr>
              <w:pStyle w:val="CompanyName"/>
              <w:jc w:val="left"/>
              <w:rPr>
                <w:b w:val="0"/>
                <w:bCs/>
                <w:sz w:val="112"/>
                <w:szCs w:val="112"/>
              </w:rPr>
            </w:pPr>
            <w:r>
              <w:rPr>
                <w:b w:val="0"/>
                <w:bCs/>
                <w:sz w:val="22"/>
                <w:szCs w:val="22"/>
              </w:rPr>
              <w:t>4 December</w:t>
            </w:r>
            <w:r w:rsidR="00444D63" w:rsidRPr="00444529">
              <w:rPr>
                <w:b w:val="0"/>
                <w:bCs/>
                <w:sz w:val="22"/>
                <w:szCs w:val="22"/>
              </w:rPr>
              <w:t xml:space="preserve"> 2020</w:t>
            </w:r>
          </w:p>
        </w:tc>
      </w:tr>
    </w:tbl>
    <w:p w14:paraId="127CF60E" w14:textId="4F315594" w:rsidR="00467865" w:rsidRPr="00275BB5" w:rsidRDefault="00856C35" w:rsidP="00856C35">
      <w:pPr>
        <w:pStyle w:val="Heading1"/>
      </w:pPr>
      <w:r>
        <w:t>Application</w:t>
      </w:r>
    </w:p>
    <w:p w14:paraId="5EF82EC2" w14:textId="147041EF" w:rsidR="00856C35" w:rsidRDefault="00856C35" w:rsidP="00E737E7">
      <w:pPr>
        <w:pStyle w:val="Heading2"/>
        <w:jc w:val="left"/>
      </w:pPr>
      <w:r w:rsidRPr="00856C35">
        <w:t>A</w:t>
      </w:r>
      <w:r w:rsidR="00E737E7">
        <w:t>bout You</w:t>
      </w:r>
    </w:p>
    <w:tbl>
      <w:tblPr>
        <w:tblStyle w:val="PlainTable3"/>
        <w:tblW w:w="4993" w:type="pct"/>
        <w:tblLayout w:type="fixed"/>
        <w:tblLook w:val="0620" w:firstRow="1" w:lastRow="0" w:firstColumn="0" w:lastColumn="0" w:noHBand="1" w:noVBand="1"/>
      </w:tblPr>
      <w:tblGrid>
        <w:gridCol w:w="994"/>
        <w:gridCol w:w="2622"/>
        <w:gridCol w:w="2473"/>
        <w:gridCol w:w="3977"/>
      </w:tblGrid>
      <w:tr w:rsidR="00D24AC7" w:rsidRPr="005114CE" w14:paraId="037CC649" w14:textId="2AE66596" w:rsidTr="00ED12DD">
        <w:trPr>
          <w:cnfStyle w:val="100000000000" w:firstRow="1" w:lastRow="0" w:firstColumn="0" w:lastColumn="0" w:oddVBand="0" w:evenVBand="0" w:oddHBand="0" w:evenHBand="0" w:firstRowFirstColumn="0" w:firstRowLastColumn="0" w:lastRowFirstColumn="0" w:lastRowLastColumn="0"/>
          <w:trHeight w:val="532"/>
        </w:trPr>
        <w:tc>
          <w:tcPr>
            <w:tcW w:w="993" w:type="dxa"/>
          </w:tcPr>
          <w:p w14:paraId="7226A0BD" w14:textId="1B4D423B" w:rsidR="00D24AC7" w:rsidRPr="005114CE" w:rsidRDefault="00D24AC7" w:rsidP="00D24AC7">
            <w:r w:rsidRPr="00D6155E">
              <w:t>Name</w:t>
            </w:r>
            <w:r w:rsidRPr="005114CE">
              <w:t>:</w:t>
            </w:r>
          </w:p>
        </w:tc>
        <w:tc>
          <w:tcPr>
            <w:tcW w:w="2622" w:type="dxa"/>
            <w:tcBorders>
              <w:bottom w:val="single" w:sz="4" w:space="0" w:color="auto"/>
            </w:tcBorders>
          </w:tcPr>
          <w:p w14:paraId="4EF171D0" w14:textId="77777777" w:rsidR="00D24AC7" w:rsidRPr="009C220D" w:rsidRDefault="00D24AC7" w:rsidP="00D24AC7">
            <w:pPr>
              <w:pStyle w:val="FieldText"/>
            </w:pPr>
          </w:p>
        </w:tc>
        <w:tc>
          <w:tcPr>
            <w:tcW w:w="2473" w:type="dxa"/>
            <w:tcBorders>
              <w:bottom w:val="single" w:sz="4" w:space="0" w:color="auto"/>
            </w:tcBorders>
          </w:tcPr>
          <w:p w14:paraId="1FA81BD8" w14:textId="77777777" w:rsidR="00D24AC7" w:rsidRPr="009C220D" w:rsidRDefault="00D24AC7" w:rsidP="00D24AC7">
            <w:pPr>
              <w:pStyle w:val="FieldText"/>
            </w:pPr>
          </w:p>
        </w:tc>
        <w:tc>
          <w:tcPr>
            <w:tcW w:w="3977" w:type="dxa"/>
            <w:tcBorders>
              <w:bottom w:val="single" w:sz="4" w:space="0" w:color="auto"/>
            </w:tcBorders>
          </w:tcPr>
          <w:p w14:paraId="63D3EDE0" w14:textId="77777777" w:rsidR="00D24AC7" w:rsidRPr="009C220D" w:rsidRDefault="00D24AC7" w:rsidP="00D24AC7">
            <w:pPr>
              <w:pStyle w:val="FieldText"/>
            </w:pPr>
          </w:p>
        </w:tc>
      </w:tr>
      <w:tr w:rsidR="00D24AC7" w:rsidRPr="005114CE" w14:paraId="03EEB81C" w14:textId="5459A807" w:rsidTr="00ED12DD">
        <w:trPr>
          <w:trHeight w:val="258"/>
        </w:trPr>
        <w:tc>
          <w:tcPr>
            <w:tcW w:w="993" w:type="dxa"/>
          </w:tcPr>
          <w:p w14:paraId="64CF9092" w14:textId="77777777" w:rsidR="00D24AC7" w:rsidRPr="00D6155E" w:rsidRDefault="00D24AC7" w:rsidP="00D24AC7"/>
        </w:tc>
        <w:tc>
          <w:tcPr>
            <w:tcW w:w="2622" w:type="dxa"/>
            <w:tcBorders>
              <w:top w:val="single" w:sz="4" w:space="0" w:color="auto"/>
            </w:tcBorders>
          </w:tcPr>
          <w:p w14:paraId="09EA17C5" w14:textId="77777777" w:rsidR="00D24AC7" w:rsidRPr="00490804" w:rsidRDefault="00D24AC7" w:rsidP="00D24AC7">
            <w:pPr>
              <w:pStyle w:val="Heading3"/>
              <w:outlineLvl w:val="2"/>
            </w:pPr>
            <w:r w:rsidRPr="00490804">
              <w:t>Last</w:t>
            </w:r>
          </w:p>
        </w:tc>
        <w:tc>
          <w:tcPr>
            <w:tcW w:w="2473" w:type="dxa"/>
            <w:tcBorders>
              <w:top w:val="single" w:sz="4" w:space="0" w:color="auto"/>
            </w:tcBorders>
          </w:tcPr>
          <w:p w14:paraId="749E952A" w14:textId="77777777" w:rsidR="00D24AC7" w:rsidRPr="00490804" w:rsidRDefault="00D24AC7" w:rsidP="00D24AC7">
            <w:pPr>
              <w:pStyle w:val="Heading3"/>
              <w:outlineLvl w:val="2"/>
            </w:pPr>
            <w:r w:rsidRPr="00490804">
              <w:t>First</w:t>
            </w:r>
          </w:p>
        </w:tc>
        <w:tc>
          <w:tcPr>
            <w:tcW w:w="3977" w:type="dxa"/>
            <w:tcBorders>
              <w:top w:val="single" w:sz="4" w:space="0" w:color="auto"/>
            </w:tcBorders>
          </w:tcPr>
          <w:p w14:paraId="0E9005D6" w14:textId="3845B78E" w:rsidR="00D24AC7" w:rsidRPr="00490804" w:rsidRDefault="00D24AC7" w:rsidP="00D24AC7">
            <w:pPr>
              <w:pStyle w:val="Heading3"/>
              <w:outlineLvl w:val="2"/>
            </w:pPr>
            <w:r>
              <w:t>Artist Name: (</w:t>
            </w:r>
            <w:r w:rsidR="00ED12DD">
              <w:t>preferred</w:t>
            </w:r>
            <w:r>
              <w:t>)</w:t>
            </w:r>
          </w:p>
        </w:tc>
      </w:tr>
    </w:tbl>
    <w:p w14:paraId="6C855916" w14:textId="77777777" w:rsidR="00856C35" w:rsidRDefault="00856C35"/>
    <w:tbl>
      <w:tblPr>
        <w:tblStyle w:val="PlainTable3"/>
        <w:tblW w:w="4977" w:type="pct"/>
        <w:tblLayout w:type="fixed"/>
        <w:tblLook w:val="0620" w:firstRow="1" w:lastRow="0" w:firstColumn="0" w:lastColumn="0" w:noHBand="1" w:noVBand="1"/>
      </w:tblPr>
      <w:tblGrid>
        <w:gridCol w:w="993"/>
        <w:gridCol w:w="3756"/>
        <w:gridCol w:w="921"/>
        <w:gridCol w:w="4364"/>
      </w:tblGrid>
      <w:tr w:rsidR="00841645" w:rsidRPr="005114CE" w14:paraId="66B3CCB3" w14:textId="77777777" w:rsidTr="00ED12DD">
        <w:trPr>
          <w:cnfStyle w:val="100000000000" w:firstRow="1" w:lastRow="0" w:firstColumn="0" w:lastColumn="0" w:oddVBand="0" w:evenVBand="0" w:oddHBand="0" w:evenHBand="0" w:firstRowFirstColumn="0" w:firstRowLastColumn="0" w:lastRowFirstColumn="0" w:lastRowLastColumn="0"/>
          <w:trHeight w:val="586"/>
        </w:trPr>
        <w:tc>
          <w:tcPr>
            <w:tcW w:w="993" w:type="dxa"/>
          </w:tcPr>
          <w:p w14:paraId="52B7A264" w14:textId="0F3616A7" w:rsidR="00841645" w:rsidRPr="005114CE" w:rsidRDefault="00ED12DD" w:rsidP="00490804">
            <w:r>
              <w:t>Email</w:t>
            </w:r>
            <w:r w:rsidR="00841645" w:rsidRPr="005114CE">
              <w:t>:</w:t>
            </w:r>
          </w:p>
        </w:tc>
        <w:tc>
          <w:tcPr>
            <w:tcW w:w="3756" w:type="dxa"/>
            <w:tcBorders>
              <w:bottom w:val="single" w:sz="4" w:space="0" w:color="auto"/>
            </w:tcBorders>
          </w:tcPr>
          <w:p w14:paraId="69DDCAD7" w14:textId="77777777" w:rsidR="00841645" w:rsidRPr="009C220D" w:rsidRDefault="00841645" w:rsidP="00856C35">
            <w:pPr>
              <w:pStyle w:val="FieldText"/>
            </w:pPr>
          </w:p>
        </w:tc>
        <w:tc>
          <w:tcPr>
            <w:tcW w:w="921" w:type="dxa"/>
          </w:tcPr>
          <w:p w14:paraId="7CBB8540" w14:textId="1057EC1D" w:rsidR="00841645" w:rsidRPr="005114CE" w:rsidRDefault="00ED12DD" w:rsidP="00490804">
            <w:pPr>
              <w:pStyle w:val="Heading4"/>
              <w:outlineLvl w:val="3"/>
            </w:pPr>
            <w:r>
              <w:t>Website:</w:t>
            </w:r>
          </w:p>
        </w:tc>
        <w:tc>
          <w:tcPr>
            <w:tcW w:w="4364" w:type="dxa"/>
            <w:tcBorders>
              <w:bottom w:val="single" w:sz="4" w:space="0" w:color="auto"/>
            </w:tcBorders>
          </w:tcPr>
          <w:p w14:paraId="40F3DEB6" w14:textId="77777777" w:rsidR="00841645" w:rsidRPr="009C220D" w:rsidRDefault="00841645" w:rsidP="00440CD8">
            <w:pPr>
              <w:pStyle w:val="FieldText"/>
            </w:pPr>
          </w:p>
        </w:tc>
      </w:tr>
    </w:tbl>
    <w:p w14:paraId="1AC0CE0A" w14:textId="77777777" w:rsidR="00856C35" w:rsidRDefault="00856C35"/>
    <w:tbl>
      <w:tblPr>
        <w:tblStyle w:val="PlainTable3"/>
        <w:tblW w:w="5000" w:type="pct"/>
        <w:tblLayout w:type="fixed"/>
        <w:tblLook w:val="0620" w:firstRow="1" w:lastRow="0" w:firstColumn="0" w:lastColumn="0" w:noHBand="1" w:noVBand="1"/>
      </w:tblPr>
      <w:tblGrid>
        <w:gridCol w:w="993"/>
        <w:gridCol w:w="2126"/>
        <w:gridCol w:w="992"/>
        <w:gridCol w:w="2549"/>
        <w:gridCol w:w="853"/>
        <w:gridCol w:w="2567"/>
      </w:tblGrid>
      <w:tr w:rsidR="00613129" w:rsidRPr="005114CE" w14:paraId="4F38740C" w14:textId="77777777" w:rsidTr="00ED12DD">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71AD1565" w14:textId="7DCD6C4D" w:rsidR="00613129" w:rsidRPr="005114CE" w:rsidRDefault="00ED12DD" w:rsidP="00490804">
            <w:r>
              <w:t>Instagram</w:t>
            </w:r>
            <w:r w:rsidR="00613129" w:rsidRPr="005114CE">
              <w:t>:</w:t>
            </w:r>
          </w:p>
        </w:tc>
        <w:tc>
          <w:tcPr>
            <w:tcW w:w="2126" w:type="dxa"/>
            <w:tcBorders>
              <w:bottom w:val="single" w:sz="4" w:space="0" w:color="auto"/>
            </w:tcBorders>
          </w:tcPr>
          <w:p w14:paraId="181AB3A3" w14:textId="34A3B942" w:rsidR="00613129" w:rsidRPr="00ED12DD" w:rsidRDefault="00ED12DD" w:rsidP="00440CD8">
            <w:pPr>
              <w:pStyle w:val="FieldText"/>
              <w:rPr>
                <w:b w:val="0"/>
                <w:bCs w:val="0"/>
              </w:rPr>
            </w:pPr>
            <w:r w:rsidRPr="00ED12DD">
              <w:rPr>
                <w:b w:val="0"/>
                <w:bCs w:val="0"/>
              </w:rPr>
              <w:t xml:space="preserve"> @</w:t>
            </w:r>
          </w:p>
        </w:tc>
        <w:tc>
          <w:tcPr>
            <w:tcW w:w="992" w:type="dxa"/>
          </w:tcPr>
          <w:p w14:paraId="536A3613" w14:textId="44E9864D" w:rsidR="00613129" w:rsidRPr="005114CE" w:rsidRDefault="00ED12DD" w:rsidP="00490804">
            <w:pPr>
              <w:pStyle w:val="Heading4"/>
              <w:outlineLvl w:val="3"/>
            </w:pPr>
            <w:r>
              <w:t>Facebook</w:t>
            </w:r>
            <w:r w:rsidR="00B11811" w:rsidRPr="005114CE">
              <w:t>.</w:t>
            </w:r>
            <w:r w:rsidR="00613129" w:rsidRPr="005114CE">
              <w:t>:</w:t>
            </w:r>
          </w:p>
        </w:tc>
        <w:tc>
          <w:tcPr>
            <w:tcW w:w="2549" w:type="dxa"/>
            <w:tcBorders>
              <w:bottom w:val="single" w:sz="4" w:space="0" w:color="auto"/>
            </w:tcBorders>
          </w:tcPr>
          <w:p w14:paraId="2CA96A25" w14:textId="44CD6B05" w:rsidR="00613129" w:rsidRPr="006927E5" w:rsidRDefault="006927E5" w:rsidP="00440CD8">
            <w:pPr>
              <w:pStyle w:val="FieldText"/>
              <w:rPr>
                <w:b w:val="0"/>
                <w:bCs w:val="0"/>
              </w:rPr>
            </w:pPr>
            <w:r>
              <w:t xml:space="preserve"> </w:t>
            </w:r>
            <w:r w:rsidRPr="006927E5">
              <w:rPr>
                <w:b w:val="0"/>
                <w:bCs w:val="0"/>
              </w:rPr>
              <w:t>@</w:t>
            </w:r>
          </w:p>
        </w:tc>
        <w:tc>
          <w:tcPr>
            <w:tcW w:w="853" w:type="dxa"/>
          </w:tcPr>
          <w:p w14:paraId="7A59CEDA" w14:textId="5C7C4892" w:rsidR="00613129" w:rsidRPr="005114CE" w:rsidRDefault="00ED12DD" w:rsidP="00490804">
            <w:pPr>
              <w:pStyle w:val="Heading4"/>
              <w:outlineLvl w:val="3"/>
            </w:pPr>
            <w:r>
              <w:t>Twitter</w:t>
            </w:r>
            <w:r w:rsidR="00613129" w:rsidRPr="005114CE">
              <w:t>:</w:t>
            </w:r>
          </w:p>
        </w:tc>
        <w:tc>
          <w:tcPr>
            <w:tcW w:w="2567" w:type="dxa"/>
            <w:tcBorders>
              <w:bottom w:val="single" w:sz="4" w:space="0" w:color="auto"/>
            </w:tcBorders>
          </w:tcPr>
          <w:p w14:paraId="626170FD" w14:textId="1E356138" w:rsidR="00613129" w:rsidRPr="00ED12DD" w:rsidRDefault="00ED12DD" w:rsidP="00856C35">
            <w:pPr>
              <w:pStyle w:val="FieldText"/>
              <w:rPr>
                <w:b w:val="0"/>
                <w:bCs w:val="0"/>
              </w:rPr>
            </w:pPr>
            <w:r>
              <w:t xml:space="preserve"> </w:t>
            </w:r>
            <w:r w:rsidRPr="00ED12DD">
              <w:rPr>
                <w:b w:val="0"/>
                <w:bCs w:val="0"/>
              </w:rPr>
              <w:t>@</w:t>
            </w:r>
          </w:p>
        </w:tc>
      </w:tr>
    </w:tbl>
    <w:p w14:paraId="43C8DDE8" w14:textId="77777777" w:rsidR="00856C35" w:rsidRDefault="00856C35"/>
    <w:tbl>
      <w:tblPr>
        <w:tblStyle w:val="PlainTable3"/>
        <w:tblW w:w="5000" w:type="pct"/>
        <w:tblLayout w:type="fixed"/>
        <w:tblLook w:val="0620" w:firstRow="1" w:lastRow="0" w:firstColumn="0" w:lastColumn="0" w:noHBand="1" w:noVBand="1"/>
      </w:tblPr>
      <w:tblGrid>
        <w:gridCol w:w="1985"/>
        <w:gridCol w:w="8095"/>
      </w:tblGrid>
      <w:tr w:rsidR="00DE7FB7" w:rsidRPr="005114CE" w14:paraId="76806BEC" w14:textId="77777777" w:rsidTr="00ED12DD">
        <w:trPr>
          <w:cnfStyle w:val="100000000000" w:firstRow="1" w:lastRow="0" w:firstColumn="0" w:lastColumn="0" w:oddVBand="0" w:evenVBand="0" w:oddHBand="0" w:evenHBand="0" w:firstRowFirstColumn="0" w:firstRowLastColumn="0" w:lastRowFirstColumn="0" w:lastRowLastColumn="0"/>
          <w:trHeight w:val="288"/>
        </w:trPr>
        <w:tc>
          <w:tcPr>
            <w:tcW w:w="1985" w:type="dxa"/>
          </w:tcPr>
          <w:p w14:paraId="0BF5D631" w14:textId="2AB904C8" w:rsidR="00DE7FB7" w:rsidRPr="005114CE" w:rsidRDefault="00ED12DD" w:rsidP="00490804">
            <w:r>
              <w:t>Where are you based</w:t>
            </w:r>
            <w:r w:rsidR="00C76039" w:rsidRPr="005114CE">
              <w:t>:</w:t>
            </w:r>
          </w:p>
        </w:tc>
        <w:tc>
          <w:tcPr>
            <w:tcW w:w="8095" w:type="dxa"/>
            <w:tcBorders>
              <w:bottom w:val="single" w:sz="4" w:space="0" w:color="auto"/>
            </w:tcBorders>
          </w:tcPr>
          <w:p w14:paraId="7126BF29" w14:textId="7C3258F4" w:rsidR="00DE7FB7" w:rsidRPr="009C220D" w:rsidRDefault="00ED12DD" w:rsidP="00083002">
            <w:pPr>
              <w:pStyle w:val="FieldText"/>
            </w:pPr>
            <w:r>
              <w:t xml:space="preserve"> </w:t>
            </w:r>
            <w:r w:rsidRPr="00ED12DD">
              <w:rPr>
                <w:color w:val="A6A6A6" w:themeColor="background1" w:themeShade="A6"/>
              </w:rPr>
              <w:t>e.g Birmingham, UK</w:t>
            </w:r>
          </w:p>
        </w:tc>
      </w:tr>
    </w:tbl>
    <w:p w14:paraId="22EF429E"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204D5F2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0508FB7" w14:textId="77777777" w:rsidR="00BB26E5" w:rsidRDefault="00ED12DD" w:rsidP="00490804">
            <w:pPr>
              <w:rPr>
                <w:bCs w:val="0"/>
              </w:rPr>
            </w:pPr>
            <w:r>
              <w:t>Artist Biography (please write in third person)</w:t>
            </w:r>
          </w:p>
          <w:p w14:paraId="4FDB5EB2" w14:textId="6108364A" w:rsidR="000F2DF4" w:rsidRPr="00BB26E5" w:rsidRDefault="00BB26E5" w:rsidP="00490804">
            <w:pPr>
              <w:rPr>
                <w:b/>
                <w:bCs w:val="0"/>
              </w:rPr>
            </w:pPr>
            <w:r w:rsidRPr="00BB26E5">
              <w:rPr>
                <w:b/>
                <w:bCs w:val="0"/>
              </w:rPr>
              <w:t>80 – 200 words</w:t>
            </w:r>
          </w:p>
        </w:tc>
        <w:tc>
          <w:tcPr>
            <w:tcW w:w="8748" w:type="dxa"/>
            <w:tcBorders>
              <w:bottom w:val="single" w:sz="4" w:space="0" w:color="auto"/>
            </w:tcBorders>
          </w:tcPr>
          <w:p w14:paraId="07DAC9E7" w14:textId="5FC94A6F" w:rsidR="000F2DF4" w:rsidRPr="00ED12DD" w:rsidRDefault="000F2DF4" w:rsidP="00617C65">
            <w:pPr>
              <w:pStyle w:val="FieldText"/>
              <w:rPr>
                <w:color w:val="A6A6A6" w:themeColor="background1" w:themeShade="A6"/>
              </w:rPr>
            </w:pPr>
          </w:p>
          <w:p w14:paraId="2A53E8CB" w14:textId="77777777" w:rsidR="00ED12DD" w:rsidRDefault="00ED12DD" w:rsidP="00617C65">
            <w:pPr>
              <w:pStyle w:val="FieldText"/>
              <w:rPr>
                <w:bCs w:val="0"/>
              </w:rPr>
            </w:pPr>
          </w:p>
          <w:p w14:paraId="2C7C0294" w14:textId="77777777" w:rsidR="00ED12DD" w:rsidRDefault="00ED12DD" w:rsidP="00617C65">
            <w:pPr>
              <w:pStyle w:val="FieldText"/>
              <w:rPr>
                <w:bCs w:val="0"/>
              </w:rPr>
            </w:pPr>
          </w:p>
          <w:p w14:paraId="21D93354" w14:textId="77777777" w:rsidR="00ED12DD" w:rsidRDefault="00ED12DD" w:rsidP="00617C65">
            <w:pPr>
              <w:pStyle w:val="FieldText"/>
              <w:rPr>
                <w:bCs w:val="0"/>
              </w:rPr>
            </w:pPr>
          </w:p>
          <w:p w14:paraId="32C10B68" w14:textId="77777777" w:rsidR="00ED12DD" w:rsidRDefault="00ED12DD" w:rsidP="00617C65">
            <w:pPr>
              <w:pStyle w:val="FieldText"/>
              <w:rPr>
                <w:bCs w:val="0"/>
              </w:rPr>
            </w:pPr>
          </w:p>
          <w:p w14:paraId="2DCCAE74" w14:textId="2492E752" w:rsidR="00ED12DD" w:rsidRPr="009C220D" w:rsidRDefault="00ED12DD" w:rsidP="00617C65">
            <w:pPr>
              <w:pStyle w:val="FieldText"/>
            </w:pPr>
          </w:p>
        </w:tc>
      </w:tr>
    </w:tbl>
    <w:p w14:paraId="5348FC51" w14:textId="1119051D" w:rsidR="00330050" w:rsidRDefault="006927E5" w:rsidP="006927E5">
      <w:pPr>
        <w:pStyle w:val="Heading2"/>
        <w:jc w:val="left"/>
      </w:pPr>
      <w:r>
        <w:t>About Your Space</w:t>
      </w:r>
    </w:p>
    <w:p w14:paraId="7E9B502A" w14:textId="7EB07583" w:rsidR="00330050" w:rsidRPr="002737F7" w:rsidRDefault="002737F7">
      <w:pPr>
        <w:rPr>
          <w:i/>
          <w:iCs/>
        </w:rPr>
      </w:pPr>
      <w:r w:rsidRPr="002737F7">
        <w:rPr>
          <w:i/>
          <w:iCs/>
        </w:rPr>
        <w:t xml:space="preserve">How much space would you like to display your work? Please tick </w:t>
      </w:r>
    </w:p>
    <w:tbl>
      <w:tblPr>
        <w:tblStyle w:val="PlainTable3"/>
        <w:tblW w:w="5000" w:type="pct"/>
        <w:tblLayout w:type="fixed"/>
        <w:tblLook w:val="0620" w:firstRow="1" w:lastRow="0" w:firstColumn="0" w:lastColumn="0" w:noHBand="1" w:noVBand="1"/>
      </w:tblPr>
      <w:tblGrid>
        <w:gridCol w:w="2739"/>
        <w:gridCol w:w="2447"/>
        <w:gridCol w:w="2447"/>
        <w:gridCol w:w="2447"/>
      </w:tblGrid>
      <w:tr w:rsidR="002737F7" w:rsidRPr="00613129" w14:paraId="78188825" w14:textId="0424C20B" w:rsidTr="002737F7">
        <w:trPr>
          <w:cnfStyle w:val="100000000000" w:firstRow="1" w:lastRow="0" w:firstColumn="0" w:lastColumn="0" w:oddVBand="0" w:evenVBand="0" w:oddHBand="0" w:evenHBand="0" w:firstRowFirstColumn="0" w:firstRowLastColumn="0" w:lastRowFirstColumn="0" w:lastRowLastColumn="0"/>
          <w:trHeight w:val="498"/>
        </w:trPr>
        <w:tc>
          <w:tcPr>
            <w:tcW w:w="2765" w:type="dxa"/>
          </w:tcPr>
          <w:p w14:paraId="3F2D4E10" w14:textId="324CA2A2" w:rsidR="002737F7" w:rsidRPr="005114CE" w:rsidRDefault="002737F7" w:rsidP="002737F7">
            <w:pPr>
              <w:pStyle w:val="Checkbox"/>
              <w:spacing w:line="480" w:lineRule="auto"/>
            </w:pPr>
            <w:r>
              <w:t xml:space="preserve">1 Metre </w:t>
            </w: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2469" w:type="dxa"/>
          </w:tcPr>
          <w:p w14:paraId="714923D0" w14:textId="6CEAE238" w:rsidR="002737F7" w:rsidRPr="005114CE" w:rsidRDefault="002737F7" w:rsidP="002737F7">
            <w:pPr>
              <w:pStyle w:val="Checkbox"/>
              <w:spacing w:line="480" w:lineRule="auto"/>
            </w:pPr>
            <w:r>
              <w:t xml:space="preserve">2 Metres </w:t>
            </w: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2469" w:type="dxa"/>
          </w:tcPr>
          <w:p w14:paraId="1134CFCE" w14:textId="778D57F6" w:rsidR="002737F7" w:rsidRDefault="002737F7" w:rsidP="002737F7">
            <w:pPr>
              <w:pStyle w:val="Checkbox"/>
              <w:spacing w:line="480" w:lineRule="auto"/>
            </w:pPr>
            <w:r>
              <w:t xml:space="preserve">3 Metres </w:t>
            </w: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2469" w:type="dxa"/>
          </w:tcPr>
          <w:p w14:paraId="3214C0F8" w14:textId="762D24E6" w:rsidR="002737F7" w:rsidRDefault="002737F7" w:rsidP="002737F7">
            <w:pPr>
              <w:pStyle w:val="Checkbox"/>
              <w:spacing w:line="480" w:lineRule="auto"/>
            </w:pPr>
            <w:r>
              <w:t xml:space="preserve">4 Metres </w:t>
            </w: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r>
    </w:tbl>
    <w:p w14:paraId="60EE6954" w14:textId="07CADDB6" w:rsidR="00330050" w:rsidRDefault="006927E5" w:rsidP="006927E5">
      <w:pPr>
        <w:pStyle w:val="Heading2"/>
        <w:jc w:val="left"/>
      </w:pPr>
      <w:r>
        <w:t>About Your Artwork</w:t>
      </w:r>
    </w:p>
    <w:p w14:paraId="354BA35E" w14:textId="63F12FDB" w:rsidR="00330050" w:rsidRDefault="00330050" w:rsidP="00490804">
      <w:pPr>
        <w:pStyle w:val="Italic"/>
      </w:pPr>
      <w:r w:rsidRPr="007F3D5B">
        <w:t xml:space="preserve">Please </w:t>
      </w:r>
      <w:r w:rsidR="006927E5">
        <w:t>fill in the below information about the artwork you are displaying</w:t>
      </w:r>
      <w:r w:rsidRPr="007F3D5B">
        <w:t>.</w:t>
      </w:r>
      <w:r w:rsidR="00994458">
        <w:t xml:space="preserve"> Please repeat if required.</w:t>
      </w:r>
    </w:p>
    <w:tbl>
      <w:tblPr>
        <w:tblStyle w:val="PlainTable3"/>
        <w:tblW w:w="5000" w:type="pct"/>
        <w:tblLayout w:type="fixed"/>
        <w:tblLook w:val="0620" w:firstRow="1" w:lastRow="0" w:firstColumn="0" w:lastColumn="0" w:noHBand="1" w:noVBand="1"/>
      </w:tblPr>
      <w:tblGrid>
        <w:gridCol w:w="1072"/>
        <w:gridCol w:w="5588"/>
        <w:gridCol w:w="570"/>
        <w:gridCol w:w="2850"/>
      </w:tblGrid>
      <w:tr w:rsidR="002737F7" w:rsidRPr="009C220D" w14:paraId="1B2CF4FD" w14:textId="77777777" w:rsidTr="006E504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9A74561" w14:textId="77777777" w:rsidR="002737F7" w:rsidRPr="005114CE" w:rsidRDefault="002737F7" w:rsidP="006E504E">
            <w:bookmarkStart w:id="0" w:name="_Hlk37749829"/>
            <w:bookmarkStart w:id="1" w:name="_Hlk37749713"/>
            <w:r>
              <w:t>Title</w:t>
            </w:r>
          </w:p>
        </w:tc>
        <w:tc>
          <w:tcPr>
            <w:tcW w:w="5588" w:type="dxa"/>
            <w:tcBorders>
              <w:bottom w:val="single" w:sz="4" w:space="0" w:color="auto"/>
            </w:tcBorders>
          </w:tcPr>
          <w:p w14:paraId="611D5E45" w14:textId="77777777" w:rsidR="002737F7" w:rsidRPr="009C220D" w:rsidRDefault="002737F7" w:rsidP="006E504E">
            <w:pPr>
              <w:pStyle w:val="FieldText"/>
            </w:pPr>
          </w:p>
        </w:tc>
        <w:tc>
          <w:tcPr>
            <w:tcW w:w="570" w:type="dxa"/>
          </w:tcPr>
          <w:p w14:paraId="3EB67A92" w14:textId="77777777" w:rsidR="002737F7" w:rsidRPr="005114CE" w:rsidRDefault="002737F7" w:rsidP="006E504E">
            <w:pPr>
              <w:pStyle w:val="Heading4"/>
              <w:outlineLvl w:val="3"/>
            </w:pPr>
            <w:r>
              <w:t>Year</w:t>
            </w:r>
            <w:r w:rsidRPr="005114CE">
              <w:t>:</w:t>
            </w:r>
          </w:p>
        </w:tc>
        <w:tc>
          <w:tcPr>
            <w:tcW w:w="2850" w:type="dxa"/>
            <w:tcBorders>
              <w:bottom w:val="single" w:sz="4" w:space="0" w:color="auto"/>
            </w:tcBorders>
          </w:tcPr>
          <w:p w14:paraId="79891664" w14:textId="77777777" w:rsidR="002737F7" w:rsidRPr="009C220D" w:rsidRDefault="002737F7" w:rsidP="006E504E">
            <w:pPr>
              <w:pStyle w:val="FieldText"/>
            </w:pPr>
          </w:p>
        </w:tc>
      </w:tr>
      <w:tr w:rsidR="002737F7" w:rsidRPr="009C220D" w14:paraId="5A179B24" w14:textId="77777777" w:rsidTr="006E504E">
        <w:trPr>
          <w:trHeight w:val="360"/>
        </w:trPr>
        <w:tc>
          <w:tcPr>
            <w:tcW w:w="1072" w:type="dxa"/>
          </w:tcPr>
          <w:p w14:paraId="26BF4EBA" w14:textId="77777777" w:rsidR="002737F7" w:rsidRPr="005114CE" w:rsidRDefault="002737F7" w:rsidP="006E504E">
            <w:r>
              <w:t>Medium</w:t>
            </w:r>
            <w:r w:rsidRPr="005114CE">
              <w:t>:</w:t>
            </w:r>
          </w:p>
        </w:tc>
        <w:tc>
          <w:tcPr>
            <w:tcW w:w="9008" w:type="dxa"/>
            <w:gridSpan w:val="3"/>
            <w:tcBorders>
              <w:top w:val="single" w:sz="4" w:space="0" w:color="auto"/>
              <w:bottom w:val="single" w:sz="4" w:space="0" w:color="auto"/>
            </w:tcBorders>
          </w:tcPr>
          <w:p w14:paraId="143BED9F" w14:textId="77777777" w:rsidR="002737F7" w:rsidRPr="009C220D" w:rsidRDefault="002737F7" w:rsidP="006E504E">
            <w:pPr>
              <w:pStyle w:val="FieldText"/>
            </w:pPr>
          </w:p>
        </w:tc>
      </w:tr>
      <w:tr w:rsidR="002737F7" w:rsidRPr="009C220D" w14:paraId="1BD4B702" w14:textId="77777777" w:rsidTr="006E504E">
        <w:trPr>
          <w:trHeight w:val="360"/>
        </w:trPr>
        <w:tc>
          <w:tcPr>
            <w:tcW w:w="1072" w:type="dxa"/>
            <w:tcBorders>
              <w:bottom w:val="single" w:sz="4" w:space="0" w:color="auto"/>
            </w:tcBorders>
          </w:tcPr>
          <w:p w14:paraId="56A79EA0" w14:textId="77777777" w:rsidR="002737F7" w:rsidRDefault="002737F7" w:rsidP="006E504E">
            <w:r>
              <w:t>Dimensions:</w:t>
            </w:r>
          </w:p>
        </w:tc>
        <w:tc>
          <w:tcPr>
            <w:tcW w:w="9008" w:type="dxa"/>
            <w:gridSpan w:val="3"/>
            <w:tcBorders>
              <w:top w:val="single" w:sz="4" w:space="0" w:color="auto"/>
              <w:bottom w:val="single" w:sz="4" w:space="0" w:color="auto"/>
            </w:tcBorders>
          </w:tcPr>
          <w:p w14:paraId="777D4533" w14:textId="77777777" w:rsidR="002737F7" w:rsidRPr="009C220D" w:rsidRDefault="002737F7" w:rsidP="006E504E">
            <w:pPr>
              <w:pStyle w:val="FieldText"/>
            </w:pPr>
            <w:r>
              <w:t xml:space="preserve"> </w:t>
            </w:r>
            <w:r w:rsidRPr="00393737">
              <w:rPr>
                <w:color w:val="A6A6A6" w:themeColor="background1" w:themeShade="A6"/>
              </w:rPr>
              <w:t>Please give unframed dimension in cm. Sizes must be accurate to show accurate scale in gallery</w:t>
            </w:r>
          </w:p>
        </w:tc>
      </w:tr>
      <w:tr w:rsidR="002737F7" w14:paraId="64741602"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2737F7" w:rsidRPr="005114CE" w14:paraId="479B837C"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4A7D7668" w14:textId="77777777" w:rsidR="002737F7" w:rsidRPr="005114CE" w:rsidRDefault="002737F7" w:rsidP="006E504E">
                  <w:pPr>
                    <w:pStyle w:val="Heading4"/>
                    <w:jc w:val="left"/>
                    <w:outlineLvl w:val="3"/>
                  </w:pPr>
                  <w:r>
                    <w:t>Is this work for sale?</w:t>
                  </w:r>
                </w:p>
              </w:tc>
              <w:tc>
                <w:tcPr>
                  <w:tcW w:w="1134" w:type="dxa"/>
                </w:tcPr>
                <w:p w14:paraId="4A3453D7" w14:textId="77777777" w:rsidR="002737F7" w:rsidRPr="009C220D" w:rsidRDefault="002737F7" w:rsidP="006E504E">
                  <w:pPr>
                    <w:pStyle w:val="Checkbox"/>
                  </w:pPr>
                  <w:r>
                    <w:t>YES</w:t>
                  </w:r>
                </w:p>
                <w:p w14:paraId="548133B3" w14:textId="77777777" w:rsidR="002737F7" w:rsidRPr="005114CE" w:rsidRDefault="002737F7" w:rsidP="006E504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134" w:type="dxa"/>
                </w:tcPr>
                <w:p w14:paraId="7BA936A3" w14:textId="77777777" w:rsidR="002737F7" w:rsidRPr="009C220D" w:rsidRDefault="002737F7" w:rsidP="006E504E">
                  <w:pPr>
                    <w:pStyle w:val="Checkbox"/>
                  </w:pPr>
                  <w:r>
                    <w:t>NO</w:t>
                  </w:r>
                </w:p>
                <w:p w14:paraId="25A1F88A" w14:textId="77777777" w:rsidR="002737F7" w:rsidRPr="005114CE" w:rsidRDefault="002737F7" w:rsidP="006E504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732" w:type="dxa"/>
                </w:tcPr>
                <w:p w14:paraId="51C87A35" w14:textId="77777777" w:rsidR="002737F7" w:rsidRPr="005114CE" w:rsidRDefault="002737F7" w:rsidP="006E504E">
                  <w:pPr>
                    <w:pStyle w:val="Heading4"/>
                    <w:outlineLvl w:val="3"/>
                  </w:pPr>
                  <w:r>
                    <w:t>Price</w:t>
                  </w:r>
                  <w:r w:rsidRPr="005114CE">
                    <w:t>:</w:t>
                  </w:r>
                </w:p>
              </w:tc>
              <w:tc>
                <w:tcPr>
                  <w:tcW w:w="4237" w:type="dxa"/>
                  <w:tcBorders>
                    <w:bottom w:val="single" w:sz="4" w:space="0" w:color="auto"/>
                  </w:tcBorders>
                </w:tcPr>
                <w:p w14:paraId="13052650" w14:textId="77777777" w:rsidR="002737F7" w:rsidRPr="005114CE" w:rsidRDefault="002737F7" w:rsidP="006E504E">
                  <w:pPr>
                    <w:pStyle w:val="FieldText"/>
                  </w:pPr>
                  <w:r>
                    <w:t xml:space="preserve"> £</w:t>
                  </w:r>
                </w:p>
              </w:tc>
            </w:tr>
          </w:tbl>
          <w:p w14:paraId="340FFD45" w14:textId="77777777" w:rsidR="002737F7" w:rsidRDefault="002737F7" w:rsidP="006E504E">
            <w:pPr>
              <w:pStyle w:val="FieldText"/>
            </w:pPr>
          </w:p>
        </w:tc>
      </w:tr>
      <w:tr w:rsidR="002737F7" w14:paraId="6EC8B9A6"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547D31AD" w14:textId="77777777" w:rsidR="002737F7" w:rsidRPr="005114CE" w:rsidRDefault="002737F7" w:rsidP="006E504E"/>
        </w:tc>
        <w:tc>
          <w:tcPr>
            <w:tcW w:w="5588" w:type="dxa"/>
            <w:tcBorders>
              <w:top w:val="single" w:sz="4" w:space="0" w:color="auto"/>
              <w:bottom w:val="single" w:sz="4" w:space="0" w:color="auto"/>
            </w:tcBorders>
            <w:shd w:val="clear" w:color="auto" w:fill="F2F2F2" w:themeFill="background1" w:themeFillShade="F2"/>
          </w:tcPr>
          <w:p w14:paraId="61E7A9B7" w14:textId="77777777" w:rsidR="002737F7" w:rsidRDefault="002737F7" w:rsidP="006E504E"/>
        </w:tc>
        <w:tc>
          <w:tcPr>
            <w:tcW w:w="570" w:type="dxa"/>
            <w:tcBorders>
              <w:top w:val="single" w:sz="4" w:space="0" w:color="auto"/>
              <w:bottom w:val="single" w:sz="4" w:space="0" w:color="auto"/>
            </w:tcBorders>
            <w:shd w:val="clear" w:color="auto" w:fill="F2F2F2" w:themeFill="background1" w:themeFillShade="F2"/>
          </w:tcPr>
          <w:p w14:paraId="0F66B297" w14:textId="77777777" w:rsidR="002737F7" w:rsidRDefault="002737F7" w:rsidP="006E504E"/>
        </w:tc>
        <w:tc>
          <w:tcPr>
            <w:tcW w:w="2850" w:type="dxa"/>
            <w:tcBorders>
              <w:top w:val="single" w:sz="4" w:space="0" w:color="auto"/>
              <w:bottom w:val="single" w:sz="4" w:space="0" w:color="auto"/>
            </w:tcBorders>
            <w:shd w:val="clear" w:color="auto" w:fill="F2F2F2" w:themeFill="background1" w:themeFillShade="F2"/>
          </w:tcPr>
          <w:p w14:paraId="71DE0DEA" w14:textId="77777777" w:rsidR="002737F7" w:rsidRDefault="002737F7" w:rsidP="006E504E"/>
        </w:tc>
      </w:tr>
      <w:tr w:rsidR="002737F7" w:rsidRPr="009C220D" w14:paraId="18B90D9E" w14:textId="77777777" w:rsidTr="006E504E">
        <w:trPr>
          <w:trHeight w:val="360"/>
        </w:trPr>
        <w:tc>
          <w:tcPr>
            <w:tcW w:w="1072" w:type="dxa"/>
          </w:tcPr>
          <w:p w14:paraId="25870806" w14:textId="77777777" w:rsidR="002737F7" w:rsidRPr="005114CE" w:rsidRDefault="002737F7" w:rsidP="006E504E">
            <w:bookmarkStart w:id="2" w:name="_Hlk37749779"/>
            <w:r>
              <w:t>Title</w:t>
            </w:r>
          </w:p>
        </w:tc>
        <w:tc>
          <w:tcPr>
            <w:tcW w:w="5588" w:type="dxa"/>
            <w:tcBorders>
              <w:bottom w:val="single" w:sz="4" w:space="0" w:color="auto"/>
            </w:tcBorders>
          </w:tcPr>
          <w:p w14:paraId="484B8540" w14:textId="77777777" w:rsidR="002737F7" w:rsidRPr="009C220D" w:rsidRDefault="002737F7" w:rsidP="006E504E">
            <w:pPr>
              <w:pStyle w:val="FieldText"/>
            </w:pPr>
          </w:p>
        </w:tc>
        <w:tc>
          <w:tcPr>
            <w:tcW w:w="570" w:type="dxa"/>
          </w:tcPr>
          <w:p w14:paraId="1443D580" w14:textId="77777777" w:rsidR="002737F7" w:rsidRPr="005114CE" w:rsidRDefault="002737F7" w:rsidP="006E504E">
            <w:pPr>
              <w:pStyle w:val="Heading4"/>
              <w:outlineLvl w:val="3"/>
            </w:pPr>
            <w:r>
              <w:t>Year</w:t>
            </w:r>
            <w:r w:rsidRPr="005114CE">
              <w:t>:</w:t>
            </w:r>
          </w:p>
        </w:tc>
        <w:tc>
          <w:tcPr>
            <w:tcW w:w="2850" w:type="dxa"/>
            <w:tcBorders>
              <w:bottom w:val="single" w:sz="4" w:space="0" w:color="auto"/>
            </w:tcBorders>
          </w:tcPr>
          <w:p w14:paraId="09623C89" w14:textId="77777777" w:rsidR="002737F7" w:rsidRPr="009C220D" w:rsidRDefault="002737F7" w:rsidP="006E504E">
            <w:pPr>
              <w:pStyle w:val="FieldText"/>
            </w:pPr>
          </w:p>
        </w:tc>
      </w:tr>
      <w:bookmarkEnd w:id="2"/>
      <w:tr w:rsidR="002737F7" w:rsidRPr="009C220D" w14:paraId="64B73910" w14:textId="77777777" w:rsidTr="006E504E">
        <w:trPr>
          <w:trHeight w:val="360"/>
        </w:trPr>
        <w:tc>
          <w:tcPr>
            <w:tcW w:w="1072" w:type="dxa"/>
          </w:tcPr>
          <w:p w14:paraId="0E4C2292" w14:textId="77777777" w:rsidR="002737F7" w:rsidRPr="005114CE" w:rsidRDefault="002737F7" w:rsidP="006E504E">
            <w:r>
              <w:t>Medium</w:t>
            </w:r>
            <w:r w:rsidRPr="005114CE">
              <w:t>:</w:t>
            </w:r>
          </w:p>
        </w:tc>
        <w:tc>
          <w:tcPr>
            <w:tcW w:w="9008" w:type="dxa"/>
            <w:gridSpan w:val="3"/>
            <w:tcBorders>
              <w:top w:val="single" w:sz="4" w:space="0" w:color="auto"/>
              <w:bottom w:val="single" w:sz="4" w:space="0" w:color="auto"/>
            </w:tcBorders>
          </w:tcPr>
          <w:p w14:paraId="19D6E90C" w14:textId="77777777" w:rsidR="002737F7" w:rsidRPr="009C220D" w:rsidRDefault="002737F7" w:rsidP="006E504E">
            <w:pPr>
              <w:pStyle w:val="FieldText"/>
            </w:pPr>
          </w:p>
        </w:tc>
      </w:tr>
      <w:tr w:rsidR="002737F7" w:rsidRPr="009C220D" w14:paraId="4166BA87" w14:textId="77777777" w:rsidTr="006E504E">
        <w:trPr>
          <w:trHeight w:val="360"/>
        </w:trPr>
        <w:tc>
          <w:tcPr>
            <w:tcW w:w="1072" w:type="dxa"/>
            <w:tcBorders>
              <w:bottom w:val="single" w:sz="4" w:space="0" w:color="auto"/>
            </w:tcBorders>
          </w:tcPr>
          <w:p w14:paraId="6415147F" w14:textId="77777777" w:rsidR="002737F7" w:rsidRDefault="002737F7" w:rsidP="006E504E">
            <w:r>
              <w:t>Dimensions:</w:t>
            </w:r>
          </w:p>
        </w:tc>
        <w:tc>
          <w:tcPr>
            <w:tcW w:w="9008" w:type="dxa"/>
            <w:gridSpan w:val="3"/>
            <w:tcBorders>
              <w:top w:val="single" w:sz="4" w:space="0" w:color="auto"/>
              <w:bottom w:val="single" w:sz="4" w:space="0" w:color="auto"/>
            </w:tcBorders>
          </w:tcPr>
          <w:p w14:paraId="17C02561" w14:textId="77777777" w:rsidR="002737F7" w:rsidRPr="009C220D" w:rsidRDefault="002737F7" w:rsidP="006E504E">
            <w:pPr>
              <w:pStyle w:val="FieldText"/>
            </w:pPr>
            <w:r>
              <w:t xml:space="preserve"> </w:t>
            </w:r>
            <w:r w:rsidRPr="00393737">
              <w:rPr>
                <w:color w:val="A6A6A6" w:themeColor="background1" w:themeShade="A6"/>
              </w:rPr>
              <w:t>Please give unframed dimension in cm. Sizes must be accurate to show accurate scale in gallery</w:t>
            </w:r>
          </w:p>
        </w:tc>
      </w:tr>
      <w:tr w:rsidR="002737F7" w14:paraId="523A8B77"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2737F7" w:rsidRPr="005114CE" w14:paraId="742355D5"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1D0EA10A" w14:textId="77777777" w:rsidR="002737F7" w:rsidRPr="005114CE" w:rsidRDefault="002737F7" w:rsidP="006E504E">
                  <w:pPr>
                    <w:pStyle w:val="Heading4"/>
                    <w:jc w:val="left"/>
                    <w:outlineLvl w:val="3"/>
                  </w:pPr>
                  <w:r>
                    <w:t>Is this work for sale?</w:t>
                  </w:r>
                </w:p>
              </w:tc>
              <w:tc>
                <w:tcPr>
                  <w:tcW w:w="1134" w:type="dxa"/>
                </w:tcPr>
                <w:p w14:paraId="5544C7DC" w14:textId="77777777" w:rsidR="002737F7" w:rsidRPr="009C220D" w:rsidRDefault="002737F7" w:rsidP="006E504E">
                  <w:pPr>
                    <w:pStyle w:val="Checkbox"/>
                  </w:pPr>
                  <w:r>
                    <w:t>YES</w:t>
                  </w:r>
                </w:p>
                <w:p w14:paraId="4AB42AD9" w14:textId="77777777" w:rsidR="002737F7" w:rsidRPr="005114CE" w:rsidRDefault="002737F7" w:rsidP="006E504E">
                  <w:pPr>
                    <w:pStyle w:val="Checkbox"/>
                  </w:pPr>
                  <w:r w:rsidRPr="005114CE">
                    <w:lastRenderedPageBreak/>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134" w:type="dxa"/>
                </w:tcPr>
                <w:p w14:paraId="7CDC9E32" w14:textId="77777777" w:rsidR="002737F7" w:rsidRPr="009C220D" w:rsidRDefault="002737F7" w:rsidP="006E504E">
                  <w:pPr>
                    <w:pStyle w:val="Checkbox"/>
                  </w:pPr>
                  <w:r>
                    <w:lastRenderedPageBreak/>
                    <w:t>NO</w:t>
                  </w:r>
                </w:p>
                <w:p w14:paraId="36ADDC6D" w14:textId="77777777" w:rsidR="002737F7" w:rsidRPr="005114CE" w:rsidRDefault="002737F7" w:rsidP="006E504E">
                  <w:pPr>
                    <w:pStyle w:val="Checkbox"/>
                  </w:pPr>
                  <w:r w:rsidRPr="005114CE">
                    <w:lastRenderedPageBreak/>
                    <w:fldChar w:fldCharType="begin">
                      <w:ffData>
                        <w:name w:val="Check4"/>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732" w:type="dxa"/>
                </w:tcPr>
                <w:p w14:paraId="46EE099B" w14:textId="77777777" w:rsidR="002737F7" w:rsidRPr="005114CE" w:rsidRDefault="002737F7" w:rsidP="006E504E">
                  <w:pPr>
                    <w:pStyle w:val="Heading4"/>
                    <w:outlineLvl w:val="3"/>
                  </w:pPr>
                  <w:r>
                    <w:lastRenderedPageBreak/>
                    <w:t>Price</w:t>
                  </w:r>
                  <w:r w:rsidRPr="005114CE">
                    <w:t>:</w:t>
                  </w:r>
                </w:p>
              </w:tc>
              <w:tc>
                <w:tcPr>
                  <w:tcW w:w="4237" w:type="dxa"/>
                  <w:tcBorders>
                    <w:bottom w:val="single" w:sz="4" w:space="0" w:color="auto"/>
                  </w:tcBorders>
                </w:tcPr>
                <w:p w14:paraId="34F34824" w14:textId="77777777" w:rsidR="002737F7" w:rsidRPr="005114CE" w:rsidRDefault="002737F7" w:rsidP="006E504E">
                  <w:pPr>
                    <w:pStyle w:val="FieldText"/>
                  </w:pPr>
                  <w:r>
                    <w:t xml:space="preserve"> £</w:t>
                  </w:r>
                </w:p>
              </w:tc>
            </w:tr>
          </w:tbl>
          <w:p w14:paraId="0AA0B488" w14:textId="77777777" w:rsidR="002737F7" w:rsidRDefault="002737F7" w:rsidP="006E504E">
            <w:pPr>
              <w:pStyle w:val="FieldText"/>
            </w:pPr>
          </w:p>
        </w:tc>
      </w:tr>
      <w:bookmarkEnd w:id="0"/>
      <w:tr w:rsidR="00BB6483" w:rsidRPr="009C220D" w14:paraId="7534E115" w14:textId="77777777" w:rsidTr="006E504E">
        <w:trPr>
          <w:trHeight w:val="360"/>
        </w:trPr>
        <w:tc>
          <w:tcPr>
            <w:tcW w:w="1072" w:type="dxa"/>
          </w:tcPr>
          <w:p w14:paraId="2C368B80" w14:textId="77777777" w:rsidR="00BB6483" w:rsidRPr="005114CE" w:rsidRDefault="00BB6483" w:rsidP="006E504E">
            <w:r>
              <w:lastRenderedPageBreak/>
              <w:t>Title</w:t>
            </w:r>
          </w:p>
        </w:tc>
        <w:tc>
          <w:tcPr>
            <w:tcW w:w="5588" w:type="dxa"/>
            <w:tcBorders>
              <w:bottom w:val="single" w:sz="4" w:space="0" w:color="auto"/>
            </w:tcBorders>
          </w:tcPr>
          <w:p w14:paraId="439267CC" w14:textId="77777777" w:rsidR="00BB6483" w:rsidRPr="009C220D" w:rsidRDefault="00BB6483" w:rsidP="006E504E">
            <w:pPr>
              <w:pStyle w:val="FieldText"/>
            </w:pPr>
          </w:p>
        </w:tc>
        <w:tc>
          <w:tcPr>
            <w:tcW w:w="570" w:type="dxa"/>
          </w:tcPr>
          <w:p w14:paraId="62A4C839" w14:textId="77777777" w:rsidR="00BB6483" w:rsidRPr="005114CE" w:rsidRDefault="00BB6483" w:rsidP="006E504E">
            <w:pPr>
              <w:pStyle w:val="Heading4"/>
              <w:outlineLvl w:val="3"/>
            </w:pPr>
            <w:r>
              <w:t>Year</w:t>
            </w:r>
            <w:r w:rsidRPr="005114CE">
              <w:t>:</w:t>
            </w:r>
          </w:p>
        </w:tc>
        <w:tc>
          <w:tcPr>
            <w:tcW w:w="2850" w:type="dxa"/>
            <w:tcBorders>
              <w:bottom w:val="single" w:sz="4" w:space="0" w:color="auto"/>
            </w:tcBorders>
          </w:tcPr>
          <w:p w14:paraId="66A22366" w14:textId="77777777" w:rsidR="00BB6483" w:rsidRPr="009C220D" w:rsidRDefault="00BB6483" w:rsidP="006E504E">
            <w:pPr>
              <w:pStyle w:val="FieldText"/>
            </w:pPr>
          </w:p>
        </w:tc>
      </w:tr>
      <w:bookmarkEnd w:id="1"/>
      <w:tr w:rsidR="00BB6483" w:rsidRPr="009C220D" w14:paraId="0A59A5FC" w14:textId="77777777" w:rsidTr="00421519">
        <w:trPr>
          <w:trHeight w:val="360"/>
        </w:trPr>
        <w:tc>
          <w:tcPr>
            <w:tcW w:w="1072" w:type="dxa"/>
          </w:tcPr>
          <w:p w14:paraId="2F1D6BE8" w14:textId="1831600F" w:rsidR="00BB6483" w:rsidRDefault="00BB6483" w:rsidP="00BB6483">
            <w:r>
              <w:t>Medium</w:t>
            </w:r>
            <w:r w:rsidRPr="005114CE">
              <w:t>:</w:t>
            </w:r>
          </w:p>
        </w:tc>
        <w:tc>
          <w:tcPr>
            <w:tcW w:w="9008" w:type="dxa"/>
            <w:gridSpan w:val="3"/>
            <w:tcBorders>
              <w:bottom w:val="single" w:sz="4" w:space="0" w:color="auto"/>
            </w:tcBorders>
          </w:tcPr>
          <w:p w14:paraId="2BE4FA0E" w14:textId="77777777" w:rsidR="00BB6483" w:rsidRPr="009C220D" w:rsidRDefault="00BB6483" w:rsidP="00BB6483">
            <w:pPr>
              <w:pStyle w:val="FieldText"/>
            </w:pPr>
          </w:p>
        </w:tc>
      </w:tr>
      <w:tr w:rsidR="00BB6483" w:rsidRPr="005114CE" w14:paraId="7B33C4A1" w14:textId="77777777" w:rsidTr="00450ADD">
        <w:trPr>
          <w:trHeight w:val="360"/>
        </w:trPr>
        <w:tc>
          <w:tcPr>
            <w:tcW w:w="1072" w:type="dxa"/>
            <w:tcBorders>
              <w:bottom w:val="single" w:sz="4" w:space="0" w:color="auto"/>
            </w:tcBorders>
          </w:tcPr>
          <w:p w14:paraId="074980C8" w14:textId="6E6A0A38" w:rsidR="00BB6483" w:rsidRDefault="00BB6483" w:rsidP="00BB6483">
            <w:r>
              <w:t>Dimensions:</w:t>
            </w:r>
          </w:p>
        </w:tc>
        <w:tc>
          <w:tcPr>
            <w:tcW w:w="9008" w:type="dxa"/>
            <w:gridSpan w:val="3"/>
            <w:tcBorders>
              <w:top w:val="single" w:sz="4" w:space="0" w:color="auto"/>
              <w:bottom w:val="single" w:sz="4" w:space="0" w:color="auto"/>
            </w:tcBorders>
          </w:tcPr>
          <w:p w14:paraId="19FF88E7" w14:textId="39AF776D"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373F04A3" w14:textId="77777777" w:rsidTr="00EE5C0C">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2C3C82A4" w14:textId="77777777" w:rsidTr="00393737">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F7DCCBB" w14:textId="0951EE66" w:rsidR="00BB6483" w:rsidRPr="005114CE" w:rsidRDefault="00BB6483" w:rsidP="00BB6483">
                  <w:pPr>
                    <w:pStyle w:val="Heading4"/>
                    <w:jc w:val="left"/>
                    <w:outlineLvl w:val="3"/>
                  </w:pPr>
                  <w:r>
                    <w:t>Is this work for sale?</w:t>
                  </w:r>
                </w:p>
              </w:tc>
              <w:tc>
                <w:tcPr>
                  <w:tcW w:w="1134" w:type="dxa"/>
                </w:tcPr>
                <w:p w14:paraId="182419F9" w14:textId="77777777" w:rsidR="00BB6483" w:rsidRPr="009C220D" w:rsidRDefault="00BB6483" w:rsidP="00BB6483">
                  <w:pPr>
                    <w:pStyle w:val="Checkbox"/>
                  </w:pPr>
                  <w:r>
                    <w:t>YES</w:t>
                  </w:r>
                </w:p>
                <w:p w14:paraId="3C0518A2"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134" w:type="dxa"/>
                </w:tcPr>
                <w:p w14:paraId="2A8EDB04" w14:textId="77777777" w:rsidR="00BB6483" w:rsidRPr="009C220D" w:rsidRDefault="00BB6483" w:rsidP="00BB6483">
                  <w:pPr>
                    <w:pStyle w:val="Checkbox"/>
                  </w:pPr>
                  <w:r>
                    <w:t>NO</w:t>
                  </w:r>
                </w:p>
                <w:p w14:paraId="4574EBF7"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732" w:type="dxa"/>
                </w:tcPr>
                <w:p w14:paraId="318D2F75" w14:textId="722D2EBF"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10627559" w14:textId="3CED938D" w:rsidR="00BB6483" w:rsidRPr="005114CE" w:rsidRDefault="00BB6483" w:rsidP="00BB6483">
                  <w:pPr>
                    <w:pStyle w:val="FieldText"/>
                  </w:pPr>
                  <w:r>
                    <w:t xml:space="preserve"> £</w:t>
                  </w:r>
                </w:p>
              </w:tc>
            </w:tr>
          </w:tbl>
          <w:p w14:paraId="3ACF2158" w14:textId="77777777" w:rsidR="00BB6483" w:rsidRDefault="00BB6483" w:rsidP="00BB6483">
            <w:pPr>
              <w:pStyle w:val="FieldText"/>
            </w:pPr>
          </w:p>
        </w:tc>
      </w:tr>
      <w:tr w:rsidR="00BB6483" w:rsidRPr="005114CE" w14:paraId="7BF5F779" w14:textId="77777777" w:rsidTr="006927E5">
        <w:trPr>
          <w:trHeight w:hRule="exact" w:val="144"/>
        </w:trPr>
        <w:tc>
          <w:tcPr>
            <w:tcW w:w="1072" w:type="dxa"/>
            <w:tcBorders>
              <w:top w:val="single" w:sz="4" w:space="0" w:color="auto"/>
              <w:bottom w:val="single" w:sz="4" w:space="0" w:color="auto"/>
            </w:tcBorders>
            <w:shd w:val="clear" w:color="auto" w:fill="F2F2F2" w:themeFill="background1" w:themeFillShade="F2"/>
          </w:tcPr>
          <w:p w14:paraId="0C0B55F8"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29EDB9C7"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1FFCC0FD"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3E847E81" w14:textId="77777777" w:rsidR="00BB6483" w:rsidRDefault="00BB6483" w:rsidP="00BB6483"/>
        </w:tc>
      </w:tr>
      <w:tr w:rsidR="00BB6483" w:rsidRPr="005114CE" w14:paraId="6FBB5C5E" w14:textId="77777777" w:rsidTr="006E504E">
        <w:trPr>
          <w:trHeight w:val="360"/>
        </w:trPr>
        <w:tc>
          <w:tcPr>
            <w:tcW w:w="1072" w:type="dxa"/>
          </w:tcPr>
          <w:p w14:paraId="700920D7" w14:textId="18AE7B6B" w:rsidR="00BB6483" w:rsidRPr="005114CE" w:rsidRDefault="00BB6483" w:rsidP="00BB6483">
            <w:r>
              <w:t>Title</w:t>
            </w:r>
          </w:p>
        </w:tc>
        <w:tc>
          <w:tcPr>
            <w:tcW w:w="5588" w:type="dxa"/>
            <w:tcBorders>
              <w:bottom w:val="single" w:sz="4" w:space="0" w:color="auto"/>
            </w:tcBorders>
          </w:tcPr>
          <w:p w14:paraId="293DB910" w14:textId="77777777" w:rsidR="00BB6483" w:rsidRPr="009C220D" w:rsidRDefault="00BB6483" w:rsidP="00BB6483">
            <w:pPr>
              <w:pStyle w:val="FieldText"/>
            </w:pPr>
          </w:p>
        </w:tc>
        <w:tc>
          <w:tcPr>
            <w:tcW w:w="570" w:type="dxa"/>
          </w:tcPr>
          <w:p w14:paraId="3FF17673"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2D59F93D" w14:textId="77777777" w:rsidR="00BB6483" w:rsidRPr="009C220D" w:rsidRDefault="00BB6483" w:rsidP="00BB6483">
            <w:pPr>
              <w:pStyle w:val="FieldText"/>
            </w:pPr>
          </w:p>
        </w:tc>
      </w:tr>
      <w:tr w:rsidR="00BB6483" w:rsidRPr="005114CE" w14:paraId="5BA7DD5E" w14:textId="77777777" w:rsidTr="006E504E">
        <w:trPr>
          <w:trHeight w:val="360"/>
        </w:trPr>
        <w:tc>
          <w:tcPr>
            <w:tcW w:w="1072" w:type="dxa"/>
          </w:tcPr>
          <w:p w14:paraId="01D37FBB"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29D7ECE5" w14:textId="77777777" w:rsidR="00BB6483" w:rsidRPr="009C220D" w:rsidRDefault="00BB6483" w:rsidP="00BB6483">
            <w:pPr>
              <w:pStyle w:val="FieldText"/>
            </w:pPr>
          </w:p>
        </w:tc>
      </w:tr>
      <w:tr w:rsidR="00BB6483" w:rsidRPr="005114CE" w14:paraId="2D879109" w14:textId="77777777" w:rsidTr="006E504E">
        <w:trPr>
          <w:trHeight w:val="360"/>
        </w:trPr>
        <w:tc>
          <w:tcPr>
            <w:tcW w:w="1072" w:type="dxa"/>
            <w:tcBorders>
              <w:bottom w:val="single" w:sz="4" w:space="0" w:color="auto"/>
            </w:tcBorders>
          </w:tcPr>
          <w:p w14:paraId="51E43743" w14:textId="77777777" w:rsidR="00BB6483" w:rsidRDefault="00BB6483" w:rsidP="00BB6483">
            <w:r>
              <w:t>Dimensions:</w:t>
            </w:r>
          </w:p>
        </w:tc>
        <w:tc>
          <w:tcPr>
            <w:tcW w:w="9008" w:type="dxa"/>
            <w:gridSpan w:val="3"/>
            <w:tcBorders>
              <w:top w:val="single" w:sz="4" w:space="0" w:color="auto"/>
              <w:bottom w:val="single" w:sz="4" w:space="0" w:color="auto"/>
            </w:tcBorders>
          </w:tcPr>
          <w:p w14:paraId="3B28F68F"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370B79BB"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40F1D277"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44D3CBE1" w14:textId="77777777" w:rsidR="00BB6483" w:rsidRPr="005114CE" w:rsidRDefault="00BB6483" w:rsidP="00BB6483">
                  <w:pPr>
                    <w:pStyle w:val="Heading4"/>
                    <w:jc w:val="left"/>
                    <w:outlineLvl w:val="3"/>
                  </w:pPr>
                  <w:r>
                    <w:t>Is this work for sale?</w:t>
                  </w:r>
                </w:p>
              </w:tc>
              <w:tc>
                <w:tcPr>
                  <w:tcW w:w="1134" w:type="dxa"/>
                </w:tcPr>
                <w:p w14:paraId="0C4146C4" w14:textId="77777777" w:rsidR="00BB6483" w:rsidRPr="009C220D" w:rsidRDefault="00BB6483" w:rsidP="00BB6483">
                  <w:pPr>
                    <w:pStyle w:val="Checkbox"/>
                  </w:pPr>
                  <w:r>
                    <w:t>YES</w:t>
                  </w:r>
                </w:p>
                <w:p w14:paraId="3F448061"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134" w:type="dxa"/>
                </w:tcPr>
                <w:p w14:paraId="41FDE566" w14:textId="77777777" w:rsidR="00BB6483" w:rsidRPr="009C220D" w:rsidRDefault="00BB6483" w:rsidP="00BB6483">
                  <w:pPr>
                    <w:pStyle w:val="Checkbox"/>
                  </w:pPr>
                  <w:r>
                    <w:t>NO</w:t>
                  </w:r>
                </w:p>
                <w:p w14:paraId="445663EE"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732" w:type="dxa"/>
                </w:tcPr>
                <w:p w14:paraId="41446E30"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79440146" w14:textId="01426151" w:rsidR="00BB6483" w:rsidRPr="005114CE" w:rsidRDefault="00BB6483" w:rsidP="00BB6483">
                  <w:pPr>
                    <w:pStyle w:val="FieldText"/>
                  </w:pPr>
                  <w:r>
                    <w:t xml:space="preserve"> £</w:t>
                  </w:r>
                </w:p>
              </w:tc>
            </w:tr>
          </w:tbl>
          <w:p w14:paraId="1823F8C6" w14:textId="77777777" w:rsidR="00BB6483" w:rsidRDefault="00BB6483" w:rsidP="00BB6483">
            <w:pPr>
              <w:pStyle w:val="FieldText"/>
            </w:pPr>
          </w:p>
        </w:tc>
      </w:tr>
      <w:tr w:rsidR="00BB6483" w:rsidRPr="005114CE" w14:paraId="13BEDA42"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4E49BE72"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7E1BE823"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0FA586EC"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5C35B71E" w14:textId="77777777" w:rsidR="00BB6483" w:rsidRDefault="00BB6483" w:rsidP="00BB6483"/>
        </w:tc>
      </w:tr>
      <w:tr w:rsidR="00BB6483" w:rsidRPr="005114CE" w14:paraId="4ABB83D6" w14:textId="77777777" w:rsidTr="006E504E">
        <w:trPr>
          <w:trHeight w:val="360"/>
        </w:trPr>
        <w:tc>
          <w:tcPr>
            <w:tcW w:w="1072" w:type="dxa"/>
          </w:tcPr>
          <w:p w14:paraId="1BC7E015" w14:textId="170A1BC6" w:rsidR="00BB6483" w:rsidRPr="005114CE" w:rsidRDefault="00BB6483" w:rsidP="00BB6483">
            <w:r>
              <w:t>Title</w:t>
            </w:r>
          </w:p>
        </w:tc>
        <w:tc>
          <w:tcPr>
            <w:tcW w:w="5588" w:type="dxa"/>
            <w:tcBorders>
              <w:bottom w:val="single" w:sz="4" w:space="0" w:color="auto"/>
            </w:tcBorders>
          </w:tcPr>
          <w:p w14:paraId="5DEC51C1" w14:textId="77777777" w:rsidR="00BB6483" w:rsidRPr="009C220D" w:rsidRDefault="00BB6483" w:rsidP="00BB6483">
            <w:pPr>
              <w:pStyle w:val="FieldText"/>
            </w:pPr>
          </w:p>
        </w:tc>
        <w:tc>
          <w:tcPr>
            <w:tcW w:w="570" w:type="dxa"/>
          </w:tcPr>
          <w:p w14:paraId="4E0947EF"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5519681A" w14:textId="77777777" w:rsidR="00BB6483" w:rsidRPr="009C220D" w:rsidRDefault="00BB6483" w:rsidP="00BB6483">
            <w:pPr>
              <w:pStyle w:val="FieldText"/>
            </w:pPr>
          </w:p>
        </w:tc>
      </w:tr>
      <w:tr w:rsidR="00BB6483" w:rsidRPr="005114CE" w14:paraId="22FC7EB3" w14:textId="77777777" w:rsidTr="006E504E">
        <w:trPr>
          <w:trHeight w:val="360"/>
        </w:trPr>
        <w:tc>
          <w:tcPr>
            <w:tcW w:w="1072" w:type="dxa"/>
          </w:tcPr>
          <w:p w14:paraId="16BD9325"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01C2A339" w14:textId="77777777" w:rsidR="00BB6483" w:rsidRPr="009C220D" w:rsidRDefault="00BB6483" w:rsidP="00BB6483">
            <w:pPr>
              <w:pStyle w:val="FieldText"/>
            </w:pPr>
          </w:p>
        </w:tc>
      </w:tr>
      <w:tr w:rsidR="00BB6483" w:rsidRPr="005114CE" w14:paraId="30B37F91" w14:textId="77777777" w:rsidTr="006E504E">
        <w:trPr>
          <w:trHeight w:val="360"/>
        </w:trPr>
        <w:tc>
          <w:tcPr>
            <w:tcW w:w="1072" w:type="dxa"/>
            <w:tcBorders>
              <w:bottom w:val="single" w:sz="4" w:space="0" w:color="auto"/>
            </w:tcBorders>
          </w:tcPr>
          <w:p w14:paraId="4B956D53" w14:textId="77777777" w:rsidR="00BB6483" w:rsidRDefault="00BB6483" w:rsidP="00BB6483">
            <w:r>
              <w:t>Dimensions:</w:t>
            </w:r>
          </w:p>
        </w:tc>
        <w:tc>
          <w:tcPr>
            <w:tcW w:w="9008" w:type="dxa"/>
            <w:gridSpan w:val="3"/>
            <w:tcBorders>
              <w:top w:val="single" w:sz="4" w:space="0" w:color="auto"/>
              <w:bottom w:val="single" w:sz="4" w:space="0" w:color="auto"/>
            </w:tcBorders>
          </w:tcPr>
          <w:p w14:paraId="3E8FE0E5"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1A4FB72E" w14:textId="77777777" w:rsidTr="006E504E">
        <w:trPr>
          <w:trHeight w:val="360"/>
        </w:trPr>
        <w:tc>
          <w:tcPr>
            <w:tcW w:w="10080" w:type="dxa"/>
            <w:gridSpan w:val="4"/>
            <w:tcBorders>
              <w:bottom w:val="single" w:sz="4" w:space="0" w:color="auto"/>
            </w:tcBorders>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4A869D63"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131B75D" w14:textId="77777777" w:rsidR="00BB6483" w:rsidRPr="005114CE" w:rsidRDefault="00BB6483" w:rsidP="00BB6483">
                  <w:pPr>
                    <w:pStyle w:val="Heading4"/>
                    <w:jc w:val="left"/>
                    <w:outlineLvl w:val="3"/>
                  </w:pPr>
                  <w:r>
                    <w:t>Is this work for sale?</w:t>
                  </w:r>
                </w:p>
              </w:tc>
              <w:tc>
                <w:tcPr>
                  <w:tcW w:w="1134" w:type="dxa"/>
                </w:tcPr>
                <w:p w14:paraId="1B5454E3" w14:textId="77777777" w:rsidR="00BB6483" w:rsidRPr="009C220D" w:rsidRDefault="00BB6483" w:rsidP="00BB6483">
                  <w:pPr>
                    <w:pStyle w:val="Checkbox"/>
                  </w:pPr>
                  <w:r>
                    <w:t>YES</w:t>
                  </w:r>
                </w:p>
                <w:p w14:paraId="0D4943BD"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134" w:type="dxa"/>
                </w:tcPr>
                <w:p w14:paraId="4EB850C6" w14:textId="77777777" w:rsidR="00BB6483" w:rsidRPr="009C220D" w:rsidRDefault="00BB6483" w:rsidP="00BB6483">
                  <w:pPr>
                    <w:pStyle w:val="Checkbox"/>
                  </w:pPr>
                  <w:r>
                    <w:t>NO</w:t>
                  </w:r>
                </w:p>
                <w:p w14:paraId="0FFF8EBB"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732" w:type="dxa"/>
                </w:tcPr>
                <w:p w14:paraId="5A134465"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3033B3D4" w14:textId="6A9C12C6" w:rsidR="00BB6483" w:rsidRPr="005114CE" w:rsidRDefault="00BB6483" w:rsidP="00BB6483">
                  <w:pPr>
                    <w:pStyle w:val="FieldText"/>
                  </w:pPr>
                  <w:r>
                    <w:t xml:space="preserve"> £</w:t>
                  </w:r>
                </w:p>
              </w:tc>
            </w:tr>
          </w:tbl>
          <w:p w14:paraId="2950C2D9" w14:textId="77777777" w:rsidR="00BB6483" w:rsidRDefault="00BB6483" w:rsidP="00BB6483">
            <w:pPr>
              <w:pStyle w:val="FieldText"/>
            </w:pPr>
          </w:p>
        </w:tc>
      </w:tr>
      <w:tr w:rsidR="00BB6483" w:rsidRPr="005114CE" w14:paraId="3F4BDCD7" w14:textId="77777777" w:rsidTr="006E504E">
        <w:trPr>
          <w:trHeight w:hRule="exact" w:val="144"/>
        </w:trPr>
        <w:tc>
          <w:tcPr>
            <w:tcW w:w="1072" w:type="dxa"/>
            <w:tcBorders>
              <w:top w:val="single" w:sz="4" w:space="0" w:color="auto"/>
              <w:bottom w:val="single" w:sz="4" w:space="0" w:color="auto"/>
            </w:tcBorders>
            <w:shd w:val="clear" w:color="auto" w:fill="F2F2F2" w:themeFill="background1" w:themeFillShade="F2"/>
          </w:tcPr>
          <w:p w14:paraId="7F3329F6" w14:textId="77777777" w:rsidR="00BB6483" w:rsidRPr="005114CE" w:rsidRDefault="00BB6483" w:rsidP="00BB6483"/>
        </w:tc>
        <w:tc>
          <w:tcPr>
            <w:tcW w:w="5588" w:type="dxa"/>
            <w:tcBorders>
              <w:top w:val="single" w:sz="4" w:space="0" w:color="auto"/>
              <w:bottom w:val="single" w:sz="4" w:space="0" w:color="auto"/>
            </w:tcBorders>
            <w:shd w:val="clear" w:color="auto" w:fill="F2F2F2" w:themeFill="background1" w:themeFillShade="F2"/>
          </w:tcPr>
          <w:p w14:paraId="68DDC2CB" w14:textId="77777777" w:rsidR="00BB6483" w:rsidRDefault="00BB6483" w:rsidP="00BB6483"/>
        </w:tc>
        <w:tc>
          <w:tcPr>
            <w:tcW w:w="570" w:type="dxa"/>
            <w:tcBorders>
              <w:top w:val="single" w:sz="4" w:space="0" w:color="auto"/>
              <w:bottom w:val="single" w:sz="4" w:space="0" w:color="auto"/>
            </w:tcBorders>
            <w:shd w:val="clear" w:color="auto" w:fill="F2F2F2" w:themeFill="background1" w:themeFillShade="F2"/>
          </w:tcPr>
          <w:p w14:paraId="1E86CC7A" w14:textId="77777777" w:rsidR="00BB6483" w:rsidRDefault="00BB6483" w:rsidP="00BB6483"/>
        </w:tc>
        <w:tc>
          <w:tcPr>
            <w:tcW w:w="2850" w:type="dxa"/>
            <w:tcBorders>
              <w:top w:val="single" w:sz="4" w:space="0" w:color="auto"/>
              <w:bottom w:val="single" w:sz="4" w:space="0" w:color="auto"/>
            </w:tcBorders>
            <w:shd w:val="clear" w:color="auto" w:fill="F2F2F2" w:themeFill="background1" w:themeFillShade="F2"/>
          </w:tcPr>
          <w:p w14:paraId="345F18EC" w14:textId="77777777" w:rsidR="00BB6483" w:rsidRDefault="00BB6483" w:rsidP="00BB6483"/>
        </w:tc>
      </w:tr>
      <w:tr w:rsidR="00BB6483" w:rsidRPr="005114CE" w14:paraId="2FA55D7C" w14:textId="77777777" w:rsidTr="006E504E">
        <w:trPr>
          <w:trHeight w:val="360"/>
        </w:trPr>
        <w:tc>
          <w:tcPr>
            <w:tcW w:w="1072" w:type="dxa"/>
          </w:tcPr>
          <w:p w14:paraId="5C640C67" w14:textId="53320118" w:rsidR="00BB6483" w:rsidRPr="005114CE" w:rsidRDefault="00BB6483" w:rsidP="00BB6483">
            <w:r>
              <w:t>Title</w:t>
            </w:r>
          </w:p>
        </w:tc>
        <w:tc>
          <w:tcPr>
            <w:tcW w:w="5588" w:type="dxa"/>
            <w:tcBorders>
              <w:bottom w:val="single" w:sz="4" w:space="0" w:color="auto"/>
            </w:tcBorders>
          </w:tcPr>
          <w:p w14:paraId="053CC5A1" w14:textId="77777777" w:rsidR="00BB6483" w:rsidRPr="009C220D" w:rsidRDefault="00BB6483" w:rsidP="00BB6483">
            <w:pPr>
              <w:pStyle w:val="FieldText"/>
            </w:pPr>
          </w:p>
        </w:tc>
        <w:tc>
          <w:tcPr>
            <w:tcW w:w="570" w:type="dxa"/>
          </w:tcPr>
          <w:p w14:paraId="07766EC9" w14:textId="77777777" w:rsidR="00BB6483" w:rsidRPr="005114CE" w:rsidRDefault="00BB6483" w:rsidP="00BB6483">
            <w:pPr>
              <w:pStyle w:val="Heading4"/>
              <w:outlineLvl w:val="3"/>
            </w:pPr>
            <w:r>
              <w:t>Year</w:t>
            </w:r>
            <w:r w:rsidRPr="005114CE">
              <w:t>:</w:t>
            </w:r>
          </w:p>
        </w:tc>
        <w:tc>
          <w:tcPr>
            <w:tcW w:w="2850" w:type="dxa"/>
            <w:tcBorders>
              <w:bottom w:val="single" w:sz="4" w:space="0" w:color="auto"/>
            </w:tcBorders>
          </w:tcPr>
          <w:p w14:paraId="6584B875" w14:textId="77777777" w:rsidR="00BB6483" w:rsidRPr="009C220D" w:rsidRDefault="00BB6483" w:rsidP="00BB6483">
            <w:pPr>
              <w:pStyle w:val="FieldText"/>
            </w:pPr>
          </w:p>
        </w:tc>
      </w:tr>
      <w:tr w:rsidR="00BB6483" w:rsidRPr="005114CE" w14:paraId="1B530E92" w14:textId="77777777" w:rsidTr="006E504E">
        <w:trPr>
          <w:trHeight w:val="360"/>
        </w:trPr>
        <w:tc>
          <w:tcPr>
            <w:tcW w:w="1072" w:type="dxa"/>
          </w:tcPr>
          <w:p w14:paraId="760036FC" w14:textId="77777777" w:rsidR="00BB6483" w:rsidRPr="005114CE" w:rsidRDefault="00BB6483" w:rsidP="00BB6483">
            <w:r>
              <w:t>Medium</w:t>
            </w:r>
            <w:r w:rsidRPr="005114CE">
              <w:t>:</w:t>
            </w:r>
          </w:p>
        </w:tc>
        <w:tc>
          <w:tcPr>
            <w:tcW w:w="9008" w:type="dxa"/>
            <w:gridSpan w:val="3"/>
            <w:tcBorders>
              <w:top w:val="single" w:sz="4" w:space="0" w:color="auto"/>
              <w:bottom w:val="single" w:sz="4" w:space="0" w:color="auto"/>
            </w:tcBorders>
          </w:tcPr>
          <w:p w14:paraId="014A52B1" w14:textId="77777777" w:rsidR="00BB6483" w:rsidRPr="009C220D" w:rsidRDefault="00BB6483" w:rsidP="00BB6483">
            <w:pPr>
              <w:pStyle w:val="FieldText"/>
            </w:pPr>
          </w:p>
        </w:tc>
      </w:tr>
      <w:tr w:rsidR="00BB6483" w:rsidRPr="005114CE" w14:paraId="076B1FE0" w14:textId="77777777" w:rsidTr="006E504E">
        <w:trPr>
          <w:trHeight w:val="360"/>
        </w:trPr>
        <w:tc>
          <w:tcPr>
            <w:tcW w:w="1072" w:type="dxa"/>
            <w:tcBorders>
              <w:bottom w:val="single" w:sz="4" w:space="0" w:color="auto"/>
            </w:tcBorders>
          </w:tcPr>
          <w:p w14:paraId="5C62A857" w14:textId="77777777" w:rsidR="00BB6483" w:rsidRDefault="00BB6483" w:rsidP="00BB6483">
            <w:r>
              <w:t>Dimensions:</w:t>
            </w:r>
          </w:p>
        </w:tc>
        <w:tc>
          <w:tcPr>
            <w:tcW w:w="9008" w:type="dxa"/>
            <w:gridSpan w:val="3"/>
            <w:tcBorders>
              <w:top w:val="single" w:sz="4" w:space="0" w:color="auto"/>
              <w:bottom w:val="single" w:sz="4" w:space="0" w:color="auto"/>
            </w:tcBorders>
          </w:tcPr>
          <w:p w14:paraId="4FE10AE0" w14:textId="77777777" w:rsidR="00BB6483" w:rsidRPr="009C220D" w:rsidRDefault="00BB6483" w:rsidP="00BB6483">
            <w:pPr>
              <w:pStyle w:val="FieldText"/>
            </w:pPr>
            <w:r>
              <w:t xml:space="preserve"> </w:t>
            </w:r>
            <w:r w:rsidRPr="00393737">
              <w:rPr>
                <w:color w:val="A6A6A6" w:themeColor="background1" w:themeShade="A6"/>
              </w:rPr>
              <w:t>Please give unframed dimension in cm. Sizes must be accurate to show accurate scale in gallery</w:t>
            </w:r>
          </w:p>
        </w:tc>
      </w:tr>
      <w:tr w:rsidR="00BB6483" w:rsidRPr="005114CE" w14:paraId="4FB07DEC" w14:textId="77777777" w:rsidTr="002737F7">
        <w:trPr>
          <w:trHeight w:val="360"/>
        </w:trPr>
        <w:tc>
          <w:tcPr>
            <w:tcW w:w="10080" w:type="dxa"/>
            <w:gridSpan w:val="4"/>
          </w:tcPr>
          <w:tbl>
            <w:tblPr>
              <w:tblStyle w:val="PlainTable3"/>
              <w:tblW w:w="5000" w:type="pct"/>
              <w:tblLayout w:type="fixed"/>
              <w:tblLook w:val="0620" w:firstRow="1" w:lastRow="0" w:firstColumn="0" w:lastColumn="0" w:noHBand="1" w:noVBand="1"/>
            </w:tblPr>
            <w:tblGrid>
              <w:gridCol w:w="1843"/>
              <w:gridCol w:w="1134"/>
              <w:gridCol w:w="1134"/>
              <w:gridCol w:w="1732"/>
              <w:gridCol w:w="4237"/>
            </w:tblGrid>
            <w:tr w:rsidR="00BB6483" w:rsidRPr="005114CE" w14:paraId="5EFEFFAC" w14:textId="77777777" w:rsidTr="006E504E">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33B28874" w14:textId="77777777" w:rsidR="00BB6483" w:rsidRPr="005114CE" w:rsidRDefault="00BB6483" w:rsidP="00BB6483">
                  <w:pPr>
                    <w:pStyle w:val="Heading4"/>
                    <w:jc w:val="left"/>
                    <w:outlineLvl w:val="3"/>
                  </w:pPr>
                  <w:r>
                    <w:t>Is this work for sale?</w:t>
                  </w:r>
                </w:p>
              </w:tc>
              <w:tc>
                <w:tcPr>
                  <w:tcW w:w="1134" w:type="dxa"/>
                </w:tcPr>
                <w:p w14:paraId="632986D5" w14:textId="77777777" w:rsidR="00BB6483" w:rsidRPr="009C220D" w:rsidRDefault="00BB6483" w:rsidP="00BB6483">
                  <w:pPr>
                    <w:pStyle w:val="Checkbox"/>
                  </w:pPr>
                  <w:r>
                    <w:t>YES</w:t>
                  </w:r>
                </w:p>
                <w:p w14:paraId="4B26782A" w14:textId="77777777" w:rsidR="00BB6483" w:rsidRPr="005114CE" w:rsidRDefault="00BB6483" w:rsidP="00BB648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134" w:type="dxa"/>
                </w:tcPr>
                <w:p w14:paraId="1DDCB47C" w14:textId="77777777" w:rsidR="00BB6483" w:rsidRPr="009C220D" w:rsidRDefault="00BB6483" w:rsidP="00BB6483">
                  <w:pPr>
                    <w:pStyle w:val="Checkbox"/>
                  </w:pPr>
                  <w:r>
                    <w:t>NO</w:t>
                  </w:r>
                </w:p>
                <w:p w14:paraId="3704A8A1" w14:textId="77777777" w:rsidR="00BB6483" w:rsidRPr="005114CE" w:rsidRDefault="00BB6483" w:rsidP="00BB648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15ACD">
                    <w:fldChar w:fldCharType="separate"/>
                  </w:r>
                  <w:r w:rsidRPr="005114CE">
                    <w:fldChar w:fldCharType="end"/>
                  </w:r>
                </w:p>
              </w:tc>
              <w:tc>
                <w:tcPr>
                  <w:tcW w:w="1732" w:type="dxa"/>
                </w:tcPr>
                <w:p w14:paraId="48C5E914" w14:textId="77777777" w:rsidR="00BB6483" w:rsidRPr="005114CE" w:rsidRDefault="00BB6483" w:rsidP="00BB6483">
                  <w:pPr>
                    <w:pStyle w:val="Heading4"/>
                    <w:outlineLvl w:val="3"/>
                  </w:pPr>
                  <w:r>
                    <w:t>Price</w:t>
                  </w:r>
                  <w:r w:rsidRPr="005114CE">
                    <w:t>:</w:t>
                  </w:r>
                </w:p>
              </w:tc>
              <w:tc>
                <w:tcPr>
                  <w:tcW w:w="4237" w:type="dxa"/>
                  <w:tcBorders>
                    <w:bottom w:val="single" w:sz="4" w:space="0" w:color="auto"/>
                  </w:tcBorders>
                </w:tcPr>
                <w:p w14:paraId="6B8B6DC5" w14:textId="00893889" w:rsidR="00BB6483" w:rsidRPr="005114CE" w:rsidRDefault="00BB6483" w:rsidP="00BB6483">
                  <w:pPr>
                    <w:pStyle w:val="FieldText"/>
                  </w:pPr>
                  <w:r>
                    <w:t xml:space="preserve"> £</w:t>
                  </w:r>
                </w:p>
              </w:tc>
            </w:tr>
          </w:tbl>
          <w:p w14:paraId="77A352E8" w14:textId="77777777" w:rsidR="00BB6483" w:rsidRDefault="00BB6483" w:rsidP="00BB6483">
            <w:pPr>
              <w:pStyle w:val="FieldText"/>
            </w:pPr>
          </w:p>
        </w:tc>
      </w:tr>
    </w:tbl>
    <w:p w14:paraId="3FBB9CF2" w14:textId="201CC394" w:rsidR="0091197B" w:rsidRDefault="0091197B" w:rsidP="0091197B">
      <w:pPr>
        <w:pStyle w:val="Heading2"/>
        <w:jc w:val="left"/>
      </w:pPr>
      <w:r>
        <w:t>Sending Your Application &amp; Images</w:t>
      </w:r>
    </w:p>
    <w:p w14:paraId="6837CCE0" w14:textId="52EE25A1" w:rsidR="0091197B" w:rsidRDefault="0091197B" w:rsidP="004E34C6"/>
    <w:p w14:paraId="0A64822C" w14:textId="74294D35" w:rsidR="002E36A7" w:rsidRDefault="002E36A7" w:rsidP="002E36A7">
      <w:r>
        <w:t>Please label each image with your name</w:t>
      </w:r>
      <w:r w:rsidR="00802D6F">
        <w:t>, title of work, medium, dimensions, price</w:t>
      </w:r>
      <w:r>
        <w:t xml:space="preserve"> </w:t>
      </w:r>
    </w:p>
    <w:p w14:paraId="2BD2F2C3" w14:textId="77777777" w:rsidR="002E36A7" w:rsidRDefault="002E36A7" w:rsidP="002E36A7"/>
    <w:p w14:paraId="333ACDB0" w14:textId="2DD7F5FB" w:rsidR="002E36A7" w:rsidRDefault="002E36A7" w:rsidP="002E36A7">
      <w:r>
        <w:t>For example: LucyMorrison</w:t>
      </w:r>
      <w:r w:rsidR="0050312C">
        <w:t>_</w:t>
      </w:r>
      <w:r w:rsidR="00802D6F">
        <w:t>OilonCanvas_200cmx150cm_</w:t>
      </w:r>
      <w:r>
        <w:t>WoodedPath</w:t>
      </w:r>
      <w:r w:rsidR="00802D6F">
        <w:t>_£1500</w:t>
      </w:r>
      <w:r>
        <w:t>.jpeg</w:t>
      </w:r>
    </w:p>
    <w:p w14:paraId="62990C5E" w14:textId="247C5AC0" w:rsidR="002E36A7" w:rsidRDefault="002E36A7" w:rsidP="002E36A7"/>
    <w:p w14:paraId="047BC3CE" w14:textId="6D7409FF" w:rsidR="002E36A7" w:rsidRDefault="002E36A7" w:rsidP="002E36A7">
      <w:r>
        <w:t xml:space="preserve">Please make sure your images are no </w:t>
      </w:r>
      <w:r w:rsidR="00802D6F">
        <w:t>bigger</w:t>
      </w:r>
      <w:r>
        <w:t xml:space="preserve"> than </w:t>
      </w:r>
      <w:r w:rsidR="00802D6F">
        <w:t>1.5</w:t>
      </w:r>
      <w:r>
        <w:t xml:space="preserve">MB each </w:t>
      </w:r>
      <w:r w:rsidR="0006700E">
        <w:t>and in JPEG format. P</w:t>
      </w:r>
      <w:r>
        <w:t>lease crop out frames or backgrounds.</w:t>
      </w:r>
      <w:r w:rsidR="0006700E">
        <w:t xml:space="preserve"> </w:t>
      </w:r>
      <w:r>
        <w:t xml:space="preserve">All works will be displayed in the virtual art fair without frames. </w:t>
      </w:r>
    </w:p>
    <w:p w14:paraId="0B65B5AF" w14:textId="77777777" w:rsidR="00994458" w:rsidRDefault="00994458" w:rsidP="00994458">
      <w:pPr>
        <w:pStyle w:val="Heading2"/>
        <w:jc w:val="left"/>
      </w:pPr>
      <w:r w:rsidRPr="009C220D">
        <w:t>Disclaimer and Signature</w:t>
      </w:r>
    </w:p>
    <w:p w14:paraId="57F7AFEC" w14:textId="5BB0F1B3" w:rsidR="00994458" w:rsidRPr="00871876" w:rsidRDefault="00994458" w:rsidP="00994458">
      <w:pPr>
        <w:pStyle w:val="Italic"/>
      </w:pPr>
      <w:r w:rsidRPr="005114CE">
        <w:t xml:space="preserve">I </w:t>
      </w:r>
      <w:r w:rsidR="00055E24">
        <w:t xml:space="preserve">have read the terms &amp; conditions and </w:t>
      </w:r>
      <w:r>
        <w:t>agree to that my images will be used as part of the Virtual Art Fair Virtual Gallery which will be featured on ArtSteps online site.</w:t>
      </w:r>
    </w:p>
    <w:tbl>
      <w:tblPr>
        <w:tblStyle w:val="PlainTable3"/>
        <w:tblW w:w="5000" w:type="pct"/>
        <w:tblLayout w:type="fixed"/>
        <w:tblLook w:val="0620" w:firstRow="1" w:lastRow="0" w:firstColumn="0" w:lastColumn="0" w:noHBand="1" w:noVBand="1"/>
      </w:tblPr>
      <w:tblGrid>
        <w:gridCol w:w="1072"/>
        <w:gridCol w:w="6145"/>
        <w:gridCol w:w="674"/>
        <w:gridCol w:w="2189"/>
      </w:tblGrid>
      <w:tr w:rsidR="00994458" w:rsidRPr="005114CE" w14:paraId="5D4C2BB3" w14:textId="77777777" w:rsidTr="006E504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424D729" w14:textId="77777777" w:rsidR="00994458" w:rsidRPr="005114CE" w:rsidRDefault="00994458" w:rsidP="006E504E">
            <w:r w:rsidRPr="005114CE">
              <w:t>Signature:</w:t>
            </w:r>
          </w:p>
        </w:tc>
        <w:tc>
          <w:tcPr>
            <w:tcW w:w="6145" w:type="dxa"/>
            <w:tcBorders>
              <w:bottom w:val="single" w:sz="4" w:space="0" w:color="auto"/>
            </w:tcBorders>
          </w:tcPr>
          <w:p w14:paraId="245F2559" w14:textId="77777777" w:rsidR="00994458" w:rsidRPr="005114CE" w:rsidRDefault="00994458" w:rsidP="006E504E">
            <w:pPr>
              <w:pStyle w:val="FieldText"/>
            </w:pPr>
          </w:p>
        </w:tc>
        <w:tc>
          <w:tcPr>
            <w:tcW w:w="674" w:type="dxa"/>
          </w:tcPr>
          <w:p w14:paraId="71289EEC" w14:textId="77777777" w:rsidR="00994458" w:rsidRPr="005114CE" w:rsidRDefault="00994458" w:rsidP="006E504E">
            <w:pPr>
              <w:pStyle w:val="Heading4"/>
              <w:outlineLvl w:val="3"/>
            </w:pPr>
            <w:r w:rsidRPr="005114CE">
              <w:t>Date:</w:t>
            </w:r>
          </w:p>
        </w:tc>
        <w:tc>
          <w:tcPr>
            <w:tcW w:w="2189" w:type="dxa"/>
            <w:tcBorders>
              <w:bottom w:val="single" w:sz="4" w:space="0" w:color="auto"/>
            </w:tcBorders>
          </w:tcPr>
          <w:p w14:paraId="3E65AA89" w14:textId="77777777" w:rsidR="00994458" w:rsidRPr="005114CE" w:rsidRDefault="00994458" w:rsidP="006E504E">
            <w:pPr>
              <w:pStyle w:val="FieldText"/>
            </w:pPr>
          </w:p>
        </w:tc>
      </w:tr>
    </w:tbl>
    <w:p w14:paraId="4E355B60" w14:textId="77777777" w:rsidR="00994458" w:rsidRDefault="00994458" w:rsidP="00994458"/>
    <w:p w14:paraId="0FBE1CDB" w14:textId="77777777" w:rsidR="00994458" w:rsidRDefault="00994458" w:rsidP="002E36A7"/>
    <w:p w14:paraId="15266A0E" w14:textId="5DB26D00" w:rsidR="002E36A7" w:rsidRDefault="002E36A7" w:rsidP="004E34C6"/>
    <w:p w14:paraId="7A10C090" w14:textId="77777777" w:rsidR="002E36A7" w:rsidRDefault="002E36A7" w:rsidP="002E36A7">
      <w:r>
        <w:t xml:space="preserve">Please send your completed application form and images to </w:t>
      </w:r>
      <w:hyperlink r:id="rId11" w:history="1">
        <w:r w:rsidRPr="008D6159">
          <w:rPr>
            <w:rStyle w:val="Hyperlink"/>
          </w:rPr>
          <w:t>thevirtualaf@gmail.com</w:t>
        </w:r>
      </w:hyperlink>
    </w:p>
    <w:p w14:paraId="42FF9685" w14:textId="77777777" w:rsidR="00444D63" w:rsidRDefault="00444D63" w:rsidP="004E34C6"/>
    <w:p w14:paraId="09F3BFC2" w14:textId="44211885" w:rsidR="00444D63" w:rsidRPr="00444D63" w:rsidRDefault="00444D63" w:rsidP="004E34C6">
      <w:pPr>
        <w:rPr>
          <w:b/>
          <w:bCs/>
        </w:rPr>
      </w:pPr>
      <w:r w:rsidRPr="00444D63">
        <w:rPr>
          <w:b/>
          <w:bCs/>
        </w:rPr>
        <w:t xml:space="preserve">Deadline: </w:t>
      </w:r>
      <w:r w:rsidR="00802D6F">
        <w:rPr>
          <w:b/>
          <w:bCs/>
        </w:rPr>
        <w:t xml:space="preserve">Sunday </w:t>
      </w:r>
      <w:r w:rsidR="00BD4D39">
        <w:rPr>
          <w:b/>
          <w:bCs/>
        </w:rPr>
        <w:t>15th</w:t>
      </w:r>
      <w:r w:rsidR="00802D6F">
        <w:rPr>
          <w:b/>
          <w:bCs/>
        </w:rPr>
        <w:t xml:space="preserve"> November,</w:t>
      </w:r>
      <w:r w:rsidR="00444529">
        <w:rPr>
          <w:b/>
          <w:bCs/>
        </w:rPr>
        <w:t xml:space="preserve"> 5pm</w:t>
      </w:r>
    </w:p>
    <w:p w14:paraId="739817F2" w14:textId="77777777" w:rsidR="00444D63" w:rsidRDefault="00444D63" w:rsidP="004E34C6"/>
    <w:p w14:paraId="210C9083" w14:textId="5AB685EF" w:rsidR="002E36A7" w:rsidRDefault="00994458" w:rsidP="004E34C6">
      <w:r>
        <w:t>Follow us on</w:t>
      </w:r>
      <w:r w:rsidR="006F6C17">
        <w:t xml:space="preserve"> Instagram -</w:t>
      </w:r>
      <w:r>
        <w:t xml:space="preserve"> @thevirtual</w:t>
      </w:r>
      <w:r w:rsidR="006F6C17">
        <w:t>.</w:t>
      </w:r>
      <w:r>
        <w:t>artfair @lfmartworks</w:t>
      </w:r>
    </w:p>
    <w:p w14:paraId="273CFFDC" w14:textId="41425C8A" w:rsidR="00444529" w:rsidRDefault="00444529" w:rsidP="004E34C6">
      <w:r>
        <w:t>Follow us on Facebook - @thevirtualartfair</w:t>
      </w:r>
    </w:p>
    <w:p w14:paraId="4D107344" w14:textId="0B22D1D8" w:rsidR="00055E24" w:rsidRDefault="00055E24" w:rsidP="004E34C6"/>
    <w:p w14:paraId="51D912A6" w14:textId="0FAD5994" w:rsidR="00055E24" w:rsidRDefault="00055E24" w:rsidP="004E34C6"/>
    <w:p w14:paraId="08522C21" w14:textId="5373ABA7" w:rsidR="00055E24" w:rsidRDefault="00055E24" w:rsidP="004E34C6"/>
    <w:p w14:paraId="178D1251" w14:textId="1A046F71" w:rsidR="00055E24" w:rsidRDefault="00055E24" w:rsidP="004E34C6"/>
    <w:p w14:paraId="3733F680" w14:textId="5F846C08" w:rsidR="00055E24" w:rsidRDefault="00055E24" w:rsidP="004E34C6"/>
    <w:p w14:paraId="76315F72" w14:textId="5F2791DF" w:rsidR="00055E24" w:rsidRDefault="00055E24" w:rsidP="004E34C6"/>
    <w:p w14:paraId="0C1402CA" w14:textId="76BBACA3" w:rsidR="00055E24" w:rsidRDefault="00055E24" w:rsidP="004E34C6"/>
    <w:p w14:paraId="18DADE55" w14:textId="1F9012C3" w:rsidR="00055E24" w:rsidRDefault="00055E24" w:rsidP="004E34C6"/>
    <w:p w14:paraId="752C78EF" w14:textId="46286E92" w:rsidR="00055E24" w:rsidRDefault="00055E24" w:rsidP="004E34C6"/>
    <w:p w14:paraId="1826B9B9" w14:textId="20AFAA27" w:rsidR="00055E24" w:rsidRDefault="00055E24" w:rsidP="004E34C6"/>
    <w:p w14:paraId="63C6B071" w14:textId="0586448C" w:rsidR="00055E24" w:rsidRDefault="00055E24" w:rsidP="004E34C6"/>
    <w:p w14:paraId="0B005B85" w14:textId="4CC3DC78" w:rsidR="00055E24" w:rsidRDefault="00055E24" w:rsidP="007E250B">
      <w:pPr>
        <w:tabs>
          <w:tab w:val="left" w:pos="2127"/>
        </w:tabs>
        <w:rPr>
          <w:b/>
          <w:bCs/>
          <w:color w:val="A6A6A6" w:themeColor="background1" w:themeShade="A6"/>
          <w:sz w:val="72"/>
          <w:szCs w:val="160"/>
        </w:rPr>
      </w:pPr>
      <w:r w:rsidRPr="007E250B">
        <w:rPr>
          <w:b/>
          <w:bCs/>
          <w:color w:val="A6A6A6" w:themeColor="background1" w:themeShade="A6"/>
          <w:sz w:val="72"/>
          <w:szCs w:val="160"/>
        </w:rPr>
        <w:t>FAQ’s</w:t>
      </w:r>
    </w:p>
    <w:p w14:paraId="10EDB659" w14:textId="77777777" w:rsidR="00A53887" w:rsidRPr="007E250B" w:rsidRDefault="00A53887" w:rsidP="007E250B">
      <w:pPr>
        <w:tabs>
          <w:tab w:val="left" w:pos="2127"/>
        </w:tabs>
        <w:rPr>
          <w:b/>
          <w:bCs/>
          <w:color w:val="A6A6A6" w:themeColor="background1" w:themeShade="A6"/>
          <w:sz w:val="72"/>
          <w:szCs w:val="160"/>
        </w:rPr>
      </w:pPr>
    </w:p>
    <w:p w14:paraId="10369123" w14:textId="06D80039" w:rsidR="00055E24" w:rsidRDefault="00055E24" w:rsidP="00055E24">
      <w:pPr>
        <w:pStyle w:val="Heading2"/>
        <w:jc w:val="left"/>
      </w:pPr>
      <w:r>
        <w:t>Is there a fee?</w:t>
      </w:r>
    </w:p>
    <w:p w14:paraId="4F73EF99" w14:textId="2DBB9EC5" w:rsidR="00055E24" w:rsidRDefault="00055E24" w:rsidP="00055E24"/>
    <w:p w14:paraId="3BA8C613" w14:textId="33444E42" w:rsidR="00055E24" w:rsidRDefault="00055E24" w:rsidP="004E34C6">
      <w:r>
        <w:t>No, this is a free event and no commission is taken from any sales. This is a free platform for artists to showcase their works and it is down to the</w:t>
      </w:r>
      <w:r w:rsidR="009B03A2">
        <w:t xml:space="preserve"> individual</w:t>
      </w:r>
      <w:r>
        <w:t xml:space="preserve"> Artist to </w:t>
      </w:r>
      <w:r w:rsidR="009B03A2">
        <w:t>facilitate</w:t>
      </w:r>
      <w:r>
        <w:t xml:space="preserve"> any sales.</w:t>
      </w:r>
      <w:r w:rsidR="0050312C">
        <w:t xml:space="preserve"> </w:t>
      </w:r>
      <w:r w:rsidR="00190293">
        <w:t>Any individual that is interested in buying your work will be directed to the Artist’s website or email to make a direct purchase.</w:t>
      </w:r>
    </w:p>
    <w:p w14:paraId="300D0ED0" w14:textId="7FFE07C4" w:rsidR="00055E24" w:rsidRDefault="00055E24" w:rsidP="004E34C6"/>
    <w:p w14:paraId="075BBC65" w14:textId="133F881A" w:rsidR="00055E24" w:rsidRDefault="00055E24" w:rsidP="00055E24">
      <w:pPr>
        <w:pStyle w:val="Heading2"/>
        <w:jc w:val="left"/>
      </w:pPr>
      <w:r>
        <w:t>My work is framed. Can my work be shown frame?</w:t>
      </w:r>
    </w:p>
    <w:p w14:paraId="4F7CF1F9" w14:textId="6557277C" w:rsidR="00055E24" w:rsidRDefault="00055E24" w:rsidP="004E34C6"/>
    <w:p w14:paraId="5B92B41C" w14:textId="1C6B8711" w:rsidR="00055E24" w:rsidRDefault="00055E24" w:rsidP="004E34C6">
      <w:r>
        <w:t>All artworks will be shown unframed</w:t>
      </w:r>
      <w:r w:rsidR="009B03A2">
        <w:t xml:space="preserve"> in the Virtual Art Fair.</w:t>
      </w:r>
    </w:p>
    <w:p w14:paraId="7B2DBCD5" w14:textId="24B23C01" w:rsidR="00055E24" w:rsidRDefault="00055E24" w:rsidP="004E34C6"/>
    <w:p w14:paraId="64B4B952" w14:textId="04365928" w:rsidR="00055E24" w:rsidRDefault="00055E24" w:rsidP="004E34C6"/>
    <w:p w14:paraId="0CFAE586" w14:textId="4B6BA31D" w:rsidR="00055E24" w:rsidRDefault="00055E24" w:rsidP="00055E24">
      <w:pPr>
        <w:pStyle w:val="Heading2"/>
        <w:jc w:val="left"/>
      </w:pPr>
      <w:r>
        <w:t>Is the</w:t>
      </w:r>
      <w:r w:rsidR="00DE4D90">
        <w:t>re a size limit for works?</w:t>
      </w:r>
    </w:p>
    <w:p w14:paraId="34070942" w14:textId="1043F02B" w:rsidR="00055E24" w:rsidRDefault="00055E24" w:rsidP="004E34C6"/>
    <w:p w14:paraId="196154BA" w14:textId="54005436" w:rsidR="00055E24" w:rsidRDefault="00DE4D90" w:rsidP="004E34C6">
      <w:r>
        <w:t>Works are shown to scale in the virtual room. The virtual wall</w:t>
      </w:r>
      <w:r w:rsidR="00C80F25">
        <w:t xml:space="preserve"> panels </w:t>
      </w:r>
      <w:r w:rsidR="009B03A2">
        <w:t>can be from 1m</w:t>
      </w:r>
      <w:r w:rsidR="00C80F25">
        <w:t xml:space="preserve"> wide</w:t>
      </w:r>
      <w:r w:rsidR="009B03A2">
        <w:t xml:space="preserve"> to 4m wide, but the height is</w:t>
      </w:r>
      <w:r w:rsidR="00C80F25">
        <w:t xml:space="preserve"> </w:t>
      </w:r>
      <w:r w:rsidR="009B03A2">
        <w:t>limited</w:t>
      </w:r>
      <w:r w:rsidR="0050312C">
        <w:t xml:space="preserve"> to</w:t>
      </w:r>
      <w:r w:rsidR="009B03A2">
        <w:t xml:space="preserve"> </w:t>
      </w:r>
      <w:r w:rsidR="00C80F25">
        <w:t>3m.</w:t>
      </w:r>
    </w:p>
    <w:p w14:paraId="725AC10C" w14:textId="1EACDC14" w:rsidR="00055E24" w:rsidRDefault="00055E24" w:rsidP="004E34C6"/>
    <w:p w14:paraId="6883A256" w14:textId="1CF7AA7D" w:rsidR="00055E24" w:rsidRDefault="00055E24" w:rsidP="004E34C6"/>
    <w:p w14:paraId="11ACCF0C" w14:textId="66C93EA1" w:rsidR="00055E24" w:rsidRDefault="00DE4D90" w:rsidP="00055E24">
      <w:pPr>
        <w:pStyle w:val="Heading2"/>
        <w:jc w:val="left"/>
      </w:pPr>
      <w:r>
        <w:t>Can I submit sculpture or 3D works?</w:t>
      </w:r>
    </w:p>
    <w:p w14:paraId="645450CE" w14:textId="2D8FBB87" w:rsidR="00055E24" w:rsidRDefault="00055E24" w:rsidP="004E34C6"/>
    <w:p w14:paraId="7E19FE69" w14:textId="1D1D6C79" w:rsidR="00055E24" w:rsidRDefault="00DE4D90" w:rsidP="004E34C6">
      <w:r>
        <w:t>No but we are working on how we can incorporate this in the future.</w:t>
      </w:r>
      <w:r w:rsidR="00C80F25">
        <w:t xml:space="preserve"> Please get in touch if you are interested in showing your sculpture.</w:t>
      </w:r>
    </w:p>
    <w:p w14:paraId="6AA94160" w14:textId="7A3DE014" w:rsidR="00055E24" w:rsidRDefault="00055E24" w:rsidP="004E34C6"/>
    <w:p w14:paraId="32CA6829" w14:textId="1A0AC157" w:rsidR="00055E24" w:rsidRDefault="00055E24" w:rsidP="004E34C6"/>
    <w:p w14:paraId="2B799A5B" w14:textId="7E78B55A" w:rsidR="00055E24" w:rsidRDefault="00055E24" w:rsidP="00055E24">
      <w:pPr>
        <w:pStyle w:val="Heading2"/>
        <w:jc w:val="left"/>
      </w:pPr>
      <w:r>
        <w:t xml:space="preserve">Is there a </w:t>
      </w:r>
      <w:r w:rsidR="00DE4D90">
        <w:t>limit on how many artworks I can show?</w:t>
      </w:r>
    </w:p>
    <w:p w14:paraId="29A7F548" w14:textId="73236EAC" w:rsidR="00055E24" w:rsidRDefault="00055E24" w:rsidP="004E34C6"/>
    <w:p w14:paraId="31599F9E" w14:textId="4CB1EC78" w:rsidR="00055E24" w:rsidRDefault="00DE4D90" w:rsidP="004E34C6">
      <w:r>
        <w:t xml:space="preserve">Once you have selected your space please try and only submit works that will fit within </w:t>
      </w:r>
      <w:r w:rsidR="00C80F25">
        <w:t>your space. For example, if I have a 2 metre space and my paintings are 30cm x 30cm I know I</w:t>
      </w:r>
      <w:r w:rsidR="0050312C">
        <w:t xml:space="preserve"> can</w:t>
      </w:r>
      <w:r w:rsidR="00C80F25">
        <w:t xml:space="preserve"> fit 5 in a row with 5cm between each painting and 15cm on the outside. The Virtual Art Fair will arrange the works on your board but please make sure you only submit w</w:t>
      </w:r>
      <w:r w:rsidR="007E250B">
        <w:t>hat</w:t>
      </w:r>
      <w:r w:rsidR="00C80F25">
        <w:t xml:space="preserve"> you know </w:t>
      </w:r>
      <w:r w:rsidR="007E250B">
        <w:t>will</w:t>
      </w:r>
      <w:r w:rsidR="00C80F25">
        <w:t xml:space="preserve"> fit</w:t>
      </w:r>
      <w:r w:rsidR="007E250B">
        <w:t xml:space="preserve"> on your chosen board panel</w:t>
      </w:r>
      <w:r w:rsidR="00C80F25">
        <w:t xml:space="preserve">. </w:t>
      </w:r>
    </w:p>
    <w:p w14:paraId="6A32055A" w14:textId="1C044642" w:rsidR="00055E24" w:rsidRDefault="00055E24" w:rsidP="004E34C6"/>
    <w:p w14:paraId="2F44539D" w14:textId="5047EF20" w:rsidR="00055E24" w:rsidRDefault="00DE4D90" w:rsidP="00055E24">
      <w:pPr>
        <w:pStyle w:val="Heading2"/>
        <w:jc w:val="left"/>
      </w:pPr>
      <w:r>
        <w:t>Where will The Virtual Art Fair be shown?</w:t>
      </w:r>
    </w:p>
    <w:p w14:paraId="6B080F6A" w14:textId="13E99036" w:rsidR="00055E24" w:rsidRDefault="00055E24" w:rsidP="004E34C6"/>
    <w:p w14:paraId="024E2CA1" w14:textId="579DB552" w:rsidR="00C80F25" w:rsidRDefault="00C80F25" w:rsidP="004E34C6">
      <w:r>
        <w:t xml:space="preserve">The Virtual Art Fair will be shown on Artsteps.com </w:t>
      </w:r>
    </w:p>
    <w:p w14:paraId="5841EB12" w14:textId="160C3E71" w:rsidR="00C80F25" w:rsidRDefault="00C80F25" w:rsidP="004E34C6">
      <w:r>
        <w:t>It will also feature on @thevirtual</w:t>
      </w:r>
      <w:r w:rsidR="00444529">
        <w:t>.</w:t>
      </w:r>
      <w:r>
        <w:t>artfair on Instagram and Facebook</w:t>
      </w:r>
      <w:r w:rsidR="00444529">
        <w:t xml:space="preserve"> @thevirtualartfair</w:t>
      </w:r>
      <w:r>
        <w:t>. Each Artist will be sent a link where they can either share the Virtual Art Fair on their social media or embed it in their website. The more people that share the virtual space the more people will see your work. Artists need to stick together - so let’s put on one heck of a show!</w:t>
      </w:r>
    </w:p>
    <w:p w14:paraId="52372393" w14:textId="285C9E63" w:rsidR="007E250B" w:rsidRDefault="007E250B" w:rsidP="004E34C6"/>
    <w:p w14:paraId="04350998" w14:textId="01BDC698" w:rsidR="007E250B" w:rsidRDefault="007E250B" w:rsidP="004E34C6"/>
    <w:p w14:paraId="68785570" w14:textId="6B728793" w:rsidR="007E250B" w:rsidRDefault="007E250B" w:rsidP="004E34C6"/>
    <w:p w14:paraId="23C7F3BC" w14:textId="48DE4B56" w:rsidR="007E250B" w:rsidRDefault="007E250B" w:rsidP="004E34C6"/>
    <w:p w14:paraId="12FD0C7E" w14:textId="10D506FB" w:rsidR="007E250B" w:rsidRDefault="007E250B" w:rsidP="004E34C6"/>
    <w:p w14:paraId="5779906B" w14:textId="6DA62C6A" w:rsidR="007E250B" w:rsidRDefault="007E250B" w:rsidP="004E34C6"/>
    <w:p w14:paraId="1B02CCA8" w14:textId="5571FD1B" w:rsidR="007E250B" w:rsidRDefault="007E250B" w:rsidP="004E34C6"/>
    <w:p w14:paraId="1107D7DE" w14:textId="74F11811" w:rsidR="007E250B" w:rsidRDefault="007E250B" w:rsidP="004E34C6"/>
    <w:p w14:paraId="60353BC2" w14:textId="75427DC8" w:rsidR="007E250B" w:rsidRDefault="007E250B" w:rsidP="004E34C6"/>
    <w:p w14:paraId="12E0489C" w14:textId="414E5254" w:rsidR="007E250B" w:rsidRDefault="007E250B" w:rsidP="004E34C6"/>
    <w:p w14:paraId="74B92931" w14:textId="7E6E4458" w:rsidR="007E250B" w:rsidRDefault="007E250B" w:rsidP="004E34C6"/>
    <w:p w14:paraId="6740D46F" w14:textId="3D2298E4" w:rsidR="007E250B" w:rsidRDefault="007E250B" w:rsidP="004E34C6"/>
    <w:p w14:paraId="73503240" w14:textId="66A4AFC4" w:rsidR="007E250B" w:rsidRDefault="007E250B" w:rsidP="004E34C6"/>
    <w:p w14:paraId="477B661C" w14:textId="2A5F17A2" w:rsidR="007E250B" w:rsidRDefault="007E250B" w:rsidP="007E250B">
      <w:pPr>
        <w:tabs>
          <w:tab w:val="left" w:pos="2127"/>
        </w:tabs>
        <w:rPr>
          <w:b/>
          <w:bCs/>
          <w:color w:val="A6A6A6" w:themeColor="background1" w:themeShade="A6"/>
          <w:sz w:val="72"/>
          <w:szCs w:val="160"/>
        </w:rPr>
      </w:pPr>
      <w:r>
        <w:rPr>
          <w:b/>
          <w:bCs/>
          <w:color w:val="A6A6A6" w:themeColor="background1" w:themeShade="A6"/>
          <w:sz w:val="72"/>
          <w:szCs w:val="160"/>
        </w:rPr>
        <w:t>Terms &amp; Conditions</w:t>
      </w:r>
    </w:p>
    <w:p w14:paraId="1D1A7660" w14:textId="77777777" w:rsidR="009B26EC" w:rsidRPr="009B26EC" w:rsidRDefault="009B26EC" w:rsidP="007E250B">
      <w:pPr>
        <w:tabs>
          <w:tab w:val="left" w:pos="2127"/>
        </w:tabs>
        <w:rPr>
          <w:b/>
          <w:bCs/>
          <w:color w:val="A6A6A6" w:themeColor="background1" w:themeShade="A6"/>
          <w:sz w:val="22"/>
          <w:szCs w:val="32"/>
        </w:rPr>
      </w:pPr>
    </w:p>
    <w:p w14:paraId="71206F29" w14:textId="1B3C0729" w:rsidR="009B26EC" w:rsidRDefault="009B26EC" w:rsidP="007E250B">
      <w:pPr>
        <w:tabs>
          <w:tab w:val="left" w:pos="2127"/>
        </w:tabs>
        <w:rPr>
          <w:color w:val="A6A6A6" w:themeColor="background1" w:themeShade="A6"/>
          <w:sz w:val="22"/>
          <w:szCs w:val="32"/>
        </w:rPr>
      </w:pPr>
    </w:p>
    <w:p w14:paraId="2B7DAC19" w14:textId="1AC7B946" w:rsidR="009B26EC" w:rsidRDefault="009B26EC" w:rsidP="009B26EC">
      <w:pPr>
        <w:pStyle w:val="Heading2"/>
        <w:jc w:val="left"/>
      </w:pPr>
      <w:r>
        <w:t>Definitions</w:t>
      </w:r>
    </w:p>
    <w:p w14:paraId="68EB71E7" w14:textId="651B8736" w:rsidR="009B26EC" w:rsidRDefault="009B26EC" w:rsidP="007E250B">
      <w:pPr>
        <w:tabs>
          <w:tab w:val="left" w:pos="2127"/>
        </w:tabs>
        <w:rPr>
          <w:color w:val="A6A6A6" w:themeColor="background1" w:themeShade="A6"/>
          <w:sz w:val="22"/>
          <w:szCs w:val="32"/>
        </w:rPr>
      </w:pPr>
      <w:r>
        <w:rPr>
          <w:color w:val="A6A6A6" w:themeColor="background1" w:themeShade="A6"/>
          <w:sz w:val="22"/>
          <w:szCs w:val="32"/>
        </w:rPr>
        <w:t xml:space="preserve"> </w:t>
      </w:r>
    </w:p>
    <w:p w14:paraId="1B45E65C" w14:textId="77777777" w:rsidR="009B26EC" w:rsidRPr="009B26EC" w:rsidRDefault="009B26EC" w:rsidP="007E250B">
      <w:pPr>
        <w:tabs>
          <w:tab w:val="left" w:pos="2127"/>
        </w:tabs>
        <w:rPr>
          <w:szCs w:val="19"/>
        </w:rPr>
      </w:pPr>
      <w:r w:rsidRPr="009B26EC">
        <w:rPr>
          <w:b/>
          <w:bCs/>
          <w:szCs w:val="19"/>
        </w:rPr>
        <w:t>Organiser</w:t>
      </w:r>
      <w:r w:rsidRPr="009B26EC">
        <w:rPr>
          <w:szCs w:val="19"/>
        </w:rPr>
        <w:t>: Lucy Morrison on behalf of The Virtual Art Fair</w:t>
      </w:r>
    </w:p>
    <w:p w14:paraId="02501AF0" w14:textId="77777777" w:rsidR="009B26EC" w:rsidRPr="009B26EC" w:rsidRDefault="009B26EC" w:rsidP="007E250B">
      <w:pPr>
        <w:tabs>
          <w:tab w:val="left" w:pos="2127"/>
        </w:tabs>
        <w:rPr>
          <w:szCs w:val="19"/>
        </w:rPr>
      </w:pPr>
    </w:p>
    <w:p w14:paraId="4CDB6D4F" w14:textId="77777777" w:rsidR="009B26EC" w:rsidRPr="009B26EC" w:rsidRDefault="009B26EC" w:rsidP="007E250B">
      <w:pPr>
        <w:tabs>
          <w:tab w:val="left" w:pos="2127"/>
        </w:tabs>
        <w:rPr>
          <w:szCs w:val="19"/>
        </w:rPr>
      </w:pPr>
      <w:r w:rsidRPr="009B26EC">
        <w:rPr>
          <w:b/>
          <w:bCs/>
          <w:szCs w:val="19"/>
        </w:rPr>
        <w:t>Exhibitor:</w:t>
      </w:r>
      <w:r w:rsidRPr="009B26EC">
        <w:rPr>
          <w:szCs w:val="19"/>
        </w:rPr>
        <w:t xml:space="preserve"> The Artist or Artists allocated space in The Virtual Art Fair</w:t>
      </w:r>
    </w:p>
    <w:p w14:paraId="49373694" w14:textId="77777777" w:rsidR="009B26EC" w:rsidRPr="009B26EC" w:rsidRDefault="009B26EC" w:rsidP="007E250B">
      <w:pPr>
        <w:tabs>
          <w:tab w:val="left" w:pos="2127"/>
        </w:tabs>
        <w:rPr>
          <w:szCs w:val="19"/>
        </w:rPr>
      </w:pPr>
    </w:p>
    <w:p w14:paraId="60AE86C3" w14:textId="77777777" w:rsidR="009B26EC" w:rsidRPr="009B26EC" w:rsidRDefault="009B26EC" w:rsidP="007E250B">
      <w:pPr>
        <w:tabs>
          <w:tab w:val="left" w:pos="2127"/>
        </w:tabs>
        <w:rPr>
          <w:szCs w:val="19"/>
        </w:rPr>
      </w:pPr>
      <w:r w:rsidRPr="009B26EC">
        <w:rPr>
          <w:b/>
          <w:bCs/>
          <w:szCs w:val="19"/>
        </w:rPr>
        <w:t>Fair:</w:t>
      </w:r>
      <w:r w:rsidRPr="009B26EC">
        <w:rPr>
          <w:szCs w:val="19"/>
        </w:rPr>
        <w:t xml:space="preserve"> The Virtual Art Fair</w:t>
      </w:r>
    </w:p>
    <w:p w14:paraId="7954C83A" w14:textId="77777777" w:rsidR="009B26EC" w:rsidRPr="009B26EC" w:rsidRDefault="009B26EC" w:rsidP="007E250B">
      <w:pPr>
        <w:tabs>
          <w:tab w:val="left" w:pos="2127"/>
        </w:tabs>
        <w:rPr>
          <w:szCs w:val="19"/>
        </w:rPr>
      </w:pPr>
    </w:p>
    <w:p w14:paraId="2FC63350" w14:textId="77777777" w:rsidR="009B26EC" w:rsidRDefault="009B26EC" w:rsidP="007E250B">
      <w:pPr>
        <w:tabs>
          <w:tab w:val="left" w:pos="2127"/>
        </w:tabs>
        <w:rPr>
          <w:szCs w:val="19"/>
        </w:rPr>
      </w:pPr>
      <w:r w:rsidRPr="009B26EC">
        <w:rPr>
          <w:b/>
          <w:bCs/>
          <w:szCs w:val="19"/>
        </w:rPr>
        <w:t>Wall Space:</w:t>
      </w:r>
      <w:r w:rsidRPr="009B26EC">
        <w:rPr>
          <w:szCs w:val="19"/>
        </w:rPr>
        <w:t xml:space="preserve"> The area of the fair allocated to the exhibitor as outlined in the </w:t>
      </w:r>
      <w:r w:rsidRPr="009B26EC">
        <w:rPr>
          <w:b/>
          <w:bCs/>
          <w:szCs w:val="19"/>
        </w:rPr>
        <w:t>About Your Space</w:t>
      </w:r>
      <w:r w:rsidRPr="009B26EC">
        <w:rPr>
          <w:szCs w:val="19"/>
        </w:rPr>
        <w:t xml:space="preserve"> section</w:t>
      </w:r>
    </w:p>
    <w:p w14:paraId="037DF847" w14:textId="77777777" w:rsidR="009B26EC" w:rsidRDefault="009B26EC" w:rsidP="007E250B">
      <w:pPr>
        <w:tabs>
          <w:tab w:val="left" w:pos="2127"/>
        </w:tabs>
        <w:rPr>
          <w:szCs w:val="19"/>
        </w:rPr>
      </w:pPr>
    </w:p>
    <w:p w14:paraId="6C1F043F" w14:textId="4FD0E513" w:rsidR="009B26EC" w:rsidRPr="009B26EC" w:rsidRDefault="009B26EC" w:rsidP="007E250B">
      <w:pPr>
        <w:tabs>
          <w:tab w:val="left" w:pos="2127"/>
        </w:tabs>
        <w:rPr>
          <w:color w:val="A6A6A6" w:themeColor="background1" w:themeShade="A6"/>
          <w:szCs w:val="19"/>
        </w:rPr>
      </w:pPr>
      <w:r w:rsidRPr="009B26EC">
        <w:rPr>
          <w:b/>
          <w:bCs/>
          <w:szCs w:val="19"/>
        </w:rPr>
        <w:t>Contract:</w:t>
      </w:r>
      <w:r>
        <w:rPr>
          <w:szCs w:val="19"/>
        </w:rPr>
        <w:t xml:space="preserve"> Means any contract between the Organiser and the Exhibitor for the allocation of the wall space incorporating ‘terms &amp; conditions. </w:t>
      </w:r>
      <w:r w:rsidRPr="009B26EC">
        <w:rPr>
          <w:color w:val="A6A6A6" w:themeColor="background1" w:themeShade="A6"/>
          <w:szCs w:val="19"/>
        </w:rPr>
        <w:t xml:space="preserve">     </w:t>
      </w:r>
    </w:p>
    <w:p w14:paraId="45F71835" w14:textId="1EE94C4A" w:rsidR="008B2DFA" w:rsidRDefault="008B2DFA" w:rsidP="008B2DFA">
      <w:pPr>
        <w:pStyle w:val="Heading2"/>
        <w:jc w:val="left"/>
      </w:pPr>
      <w:r w:rsidRPr="008B2DFA">
        <w:t>1.</w:t>
      </w:r>
      <w:r>
        <w:t xml:space="preserve"> </w:t>
      </w:r>
      <w:r w:rsidR="009B26EC">
        <w:t>The Fair</w:t>
      </w:r>
    </w:p>
    <w:p w14:paraId="6A4244E8" w14:textId="3DC18A83" w:rsidR="008B2DFA" w:rsidRDefault="008B2DFA" w:rsidP="008B2DFA"/>
    <w:p w14:paraId="44EBA36C" w14:textId="351DCC2A" w:rsidR="008B2DFA" w:rsidRDefault="008B2DFA" w:rsidP="008B2DFA">
      <w:pPr>
        <w:pStyle w:val="ListParagraph"/>
        <w:numPr>
          <w:ilvl w:val="0"/>
          <w:numId w:val="16"/>
        </w:numPr>
      </w:pPr>
      <w:r>
        <w:t>The Fair will be hosted on ArtSteps.com</w:t>
      </w:r>
    </w:p>
    <w:p w14:paraId="0AE2AD44" w14:textId="04150703" w:rsidR="008B2DFA" w:rsidRDefault="008B2DFA" w:rsidP="008B2DFA">
      <w:pPr>
        <w:pStyle w:val="ListParagraph"/>
        <w:numPr>
          <w:ilvl w:val="0"/>
          <w:numId w:val="16"/>
        </w:numPr>
      </w:pPr>
      <w:r>
        <w:t xml:space="preserve">The Fair will be online until </w:t>
      </w:r>
      <w:r w:rsidR="00A452B4">
        <w:t xml:space="preserve">the Organiser takes it down. The Organiser has the right to take down the Fair without notice. </w:t>
      </w:r>
    </w:p>
    <w:p w14:paraId="35BAA787" w14:textId="2A47EDA4" w:rsidR="00116A65" w:rsidRDefault="00116A65" w:rsidP="008B2DFA">
      <w:pPr>
        <w:pStyle w:val="ListParagraph"/>
        <w:numPr>
          <w:ilvl w:val="0"/>
          <w:numId w:val="16"/>
        </w:numPr>
      </w:pPr>
      <w:r>
        <w:t>There are no fees or commission taken whilst exhibiting at the Fair. If artwork is for sale it is</w:t>
      </w:r>
      <w:r w:rsidR="0050312C">
        <w:t xml:space="preserve"> up to</w:t>
      </w:r>
      <w:r>
        <w:t xml:space="preserve"> the Exhibitor to facilitate payment and delivery to the customer.</w:t>
      </w:r>
    </w:p>
    <w:p w14:paraId="579110E6" w14:textId="77777777" w:rsidR="008B2DFA" w:rsidRPr="008B2DFA" w:rsidRDefault="008B2DFA" w:rsidP="008B2DFA"/>
    <w:p w14:paraId="64091524" w14:textId="5511B6EE" w:rsidR="007E250B" w:rsidRDefault="009B26EC" w:rsidP="007E250B">
      <w:pPr>
        <w:pStyle w:val="Heading2"/>
        <w:jc w:val="left"/>
      </w:pPr>
      <w:r>
        <w:t xml:space="preserve">2. </w:t>
      </w:r>
      <w:r w:rsidR="007763DC">
        <w:t>Applications</w:t>
      </w:r>
    </w:p>
    <w:p w14:paraId="0C70D94D" w14:textId="2EC28D5F" w:rsidR="007763DC" w:rsidRDefault="007763DC" w:rsidP="004E34C6"/>
    <w:p w14:paraId="6BB1706E" w14:textId="22532B34" w:rsidR="007E250B" w:rsidRDefault="007763DC" w:rsidP="009B26EC">
      <w:pPr>
        <w:pStyle w:val="ListParagraph"/>
        <w:numPr>
          <w:ilvl w:val="0"/>
          <w:numId w:val="12"/>
        </w:numPr>
      </w:pPr>
      <w:r>
        <w:t xml:space="preserve">The Organiser reserves the right to refuse any application for </w:t>
      </w:r>
      <w:r w:rsidR="0050312C">
        <w:t>t</w:t>
      </w:r>
      <w:r>
        <w:t>he Fair without explanation.</w:t>
      </w:r>
    </w:p>
    <w:p w14:paraId="7B564CA4" w14:textId="1B48E53E" w:rsidR="00A452B4" w:rsidRDefault="00A452B4" w:rsidP="009B26EC">
      <w:pPr>
        <w:pStyle w:val="ListParagraph"/>
        <w:numPr>
          <w:ilvl w:val="0"/>
          <w:numId w:val="12"/>
        </w:numPr>
      </w:pPr>
      <w:r>
        <w:t>The Exhibitor can request to leave the Fair at any point and their artwork will be taken down</w:t>
      </w:r>
      <w:r w:rsidR="00116A65">
        <w:t xml:space="preserve"> from the Fair</w:t>
      </w:r>
      <w:r>
        <w:t>.</w:t>
      </w:r>
    </w:p>
    <w:p w14:paraId="5D835955" w14:textId="62D0510D" w:rsidR="007763DC" w:rsidRDefault="007763DC" w:rsidP="0050312C">
      <w:pPr>
        <w:pStyle w:val="ListParagraph"/>
        <w:numPr>
          <w:ilvl w:val="0"/>
          <w:numId w:val="12"/>
        </w:numPr>
      </w:pPr>
      <w:r>
        <w:t>The signing of the Application Form is an acceptance of these Terms &amp; Conditions</w:t>
      </w:r>
    </w:p>
    <w:p w14:paraId="71FE86C4" w14:textId="4C84F98D" w:rsidR="007E250B" w:rsidRDefault="007E250B" w:rsidP="004E34C6"/>
    <w:p w14:paraId="3F0F745C" w14:textId="729CF5AE" w:rsidR="007E250B" w:rsidRDefault="0050312C" w:rsidP="007E250B">
      <w:pPr>
        <w:pStyle w:val="Heading2"/>
        <w:jc w:val="left"/>
      </w:pPr>
      <w:r>
        <w:t>3</w:t>
      </w:r>
      <w:r w:rsidR="009B26EC">
        <w:t xml:space="preserve">. </w:t>
      </w:r>
      <w:r w:rsidR="007763DC">
        <w:t>Images</w:t>
      </w:r>
    </w:p>
    <w:p w14:paraId="5E6BD624" w14:textId="6429087D" w:rsidR="007E250B" w:rsidRDefault="007E250B" w:rsidP="004E34C6"/>
    <w:p w14:paraId="64D89082" w14:textId="6FC47D59" w:rsidR="007763DC" w:rsidRDefault="007763DC" w:rsidP="009B26EC">
      <w:pPr>
        <w:pStyle w:val="ListParagraph"/>
        <w:numPr>
          <w:ilvl w:val="0"/>
          <w:numId w:val="11"/>
        </w:numPr>
      </w:pPr>
      <w:r>
        <w:t xml:space="preserve">The Exhibitor must supply the Organiser with images they would like to exhibit. If work is defamatory or distasteful to a family audience, it will not be exhibited in </w:t>
      </w:r>
      <w:r w:rsidR="0050312C">
        <w:t>t</w:t>
      </w:r>
      <w:r>
        <w:t>he Fair.</w:t>
      </w:r>
    </w:p>
    <w:p w14:paraId="3906F8F8" w14:textId="4FE67305" w:rsidR="007763DC" w:rsidRDefault="007763DC" w:rsidP="009B26EC">
      <w:pPr>
        <w:pStyle w:val="ListParagraph"/>
        <w:numPr>
          <w:ilvl w:val="0"/>
          <w:numId w:val="11"/>
        </w:numPr>
      </w:pPr>
      <w:r>
        <w:t>The Organiser is free to use the said images to promote the fair in advertising material and all forms of social media.</w:t>
      </w:r>
    </w:p>
    <w:p w14:paraId="667B90E1" w14:textId="4FC590C1" w:rsidR="007763DC" w:rsidRDefault="007763DC" w:rsidP="009B26EC">
      <w:pPr>
        <w:pStyle w:val="ListParagraph"/>
        <w:numPr>
          <w:ilvl w:val="0"/>
          <w:numId w:val="11"/>
        </w:numPr>
      </w:pPr>
      <w:r>
        <w:t>All images will be featured on ArtSteps.com</w:t>
      </w:r>
    </w:p>
    <w:p w14:paraId="694F2709" w14:textId="2CA19071" w:rsidR="00116A65" w:rsidRDefault="00116A65" w:rsidP="00116A65"/>
    <w:p w14:paraId="206AF091" w14:textId="6BDC93AB" w:rsidR="00116A65" w:rsidRDefault="0050312C" w:rsidP="00116A65">
      <w:pPr>
        <w:pStyle w:val="Heading2"/>
        <w:jc w:val="left"/>
      </w:pPr>
      <w:r>
        <w:t>4</w:t>
      </w:r>
      <w:r w:rsidR="00116A65">
        <w:t>. Organiser’s Liability</w:t>
      </w:r>
    </w:p>
    <w:p w14:paraId="4D2F08A1" w14:textId="77777777" w:rsidR="00116A65" w:rsidRDefault="00116A65" w:rsidP="00116A65"/>
    <w:p w14:paraId="12E0D030" w14:textId="67F4D2BC" w:rsidR="007E250B" w:rsidRDefault="00116A65" w:rsidP="00116A65">
      <w:pPr>
        <w:pStyle w:val="ListParagraph"/>
        <w:numPr>
          <w:ilvl w:val="0"/>
          <w:numId w:val="18"/>
        </w:numPr>
      </w:pPr>
      <w:r>
        <w:t xml:space="preserve">The Organiser shall not be liable for any loss or damage (including consequential or indirect loss or damage arising from the Organiser’s negligence) and which shall include (but not by way of limitation) loss of profits, loss of contracts, loss or damage to goods or property of the Exhibitor or any other person. </w:t>
      </w:r>
    </w:p>
    <w:sectPr w:rsidR="007E250B"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0F81" w14:textId="77777777" w:rsidR="00315ACD" w:rsidRDefault="00315ACD" w:rsidP="00176E67">
      <w:r>
        <w:separator/>
      </w:r>
    </w:p>
  </w:endnote>
  <w:endnote w:type="continuationSeparator" w:id="0">
    <w:p w14:paraId="3F90D3D9" w14:textId="77777777" w:rsidR="00315ACD" w:rsidRDefault="00315AC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A36F87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66EE1" w14:textId="77777777" w:rsidR="00315ACD" w:rsidRDefault="00315ACD" w:rsidP="00176E67">
      <w:r>
        <w:separator/>
      </w:r>
    </w:p>
  </w:footnote>
  <w:footnote w:type="continuationSeparator" w:id="0">
    <w:p w14:paraId="2EF60009" w14:textId="77777777" w:rsidR="00315ACD" w:rsidRDefault="00315AC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8611F"/>
    <w:multiLevelType w:val="hybridMultilevel"/>
    <w:tmpl w:val="B69874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613224"/>
    <w:multiLevelType w:val="hybridMultilevel"/>
    <w:tmpl w:val="08445B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F5B80"/>
    <w:multiLevelType w:val="hybridMultilevel"/>
    <w:tmpl w:val="D9622A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8014A"/>
    <w:multiLevelType w:val="hybridMultilevel"/>
    <w:tmpl w:val="C94296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D3953"/>
    <w:multiLevelType w:val="hybridMultilevel"/>
    <w:tmpl w:val="E8C8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D312D"/>
    <w:multiLevelType w:val="hybridMultilevel"/>
    <w:tmpl w:val="67F23D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13002"/>
    <w:multiLevelType w:val="hybridMultilevel"/>
    <w:tmpl w:val="407E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66E43"/>
    <w:multiLevelType w:val="hybridMultilevel"/>
    <w:tmpl w:val="815C1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4"/>
  </w:num>
  <w:num w:numId="15">
    <w:abstractNumId w:val="13"/>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E7"/>
    <w:rsid w:val="000071F7"/>
    <w:rsid w:val="00010B00"/>
    <w:rsid w:val="0002798A"/>
    <w:rsid w:val="00055E24"/>
    <w:rsid w:val="0006700E"/>
    <w:rsid w:val="00083002"/>
    <w:rsid w:val="00087B85"/>
    <w:rsid w:val="000A01F1"/>
    <w:rsid w:val="000C1163"/>
    <w:rsid w:val="000C797A"/>
    <w:rsid w:val="000D2539"/>
    <w:rsid w:val="000D2BB8"/>
    <w:rsid w:val="000F2DF4"/>
    <w:rsid w:val="000F6783"/>
    <w:rsid w:val="00116A65"/>
    <w:rsid w:val="00120C95"/>
    <w:rsid w:val="00131DF0"/>
    <w:rsid w:val="0014663E"/>
    <w:rsid w:val="001638A8"/>
    <w:rsid w:val="00176E67"/>
    <w:rsid w:val="00180664"/>
    <w:rsid w:val="00190293"/>
    <w:rsid w:val="001903F7"/>
    <w:rsid w:val="0019395E"/>
    <w:rsid w:val="001D6B76"/>
    <w:rsid w:val="00211828"/>
    <w:rsid w:val="00250014"/>
    <w:rsid w:val="002737F7"/>
    <w:rsid w:val="00275BB5"/>
    <w:rsid w:val="00286F6A"/>
    <w:rsid w:val="00291C8C"/>
    <w:rsid w:val="002A1ECE"/>
    <w:rsid w:val="002A2510"/>
    <w:rsid w:val="002A6FA9"/>
    <w:rsid w:val="002B4D1D"/>
    <w:rsid w:val="002C10B1"/>
    <w:rsid w:val="002D222A"/>
    <w:rsid w:val="002E36A7"/>
    <w:rsid w:val="003076FD"/>
    <w:rsid w:val="00315ACD"/>
    <w:rsid w:val="00317005"/>
    <w:rsid w:val="00330050"/>
    <w:rsid w:val="00335259"/>
    <w:rsid w:val="003359E7"/>
    <w:rsid w:val="003929F1"/>
    <w:rsid w:val="00393737"/>
    <w:rsid w:val="003A1B63"/>
    <w:rsid w:val="003A41A1"/>
    <w:rsid w:val="003B2326"/>
    <w:rsid w:val="00400251"/>
    <w:rsid w:val="00437ED0"/>
    <w:rsid w:val="00440CD8"/>
    <w:rsid w:val="00443837"/>
    <w:rsid w:val="00444529"/>
    <w:rsid w:val="00444D63"/>
    <w:rsid w:val="00447DAA"/>
    <w:rsid w:val="00450F66"/>
    <w:rsid w:val="00461739"/>
    <w:rsid w:val="00467865"/>
    <w:rsid w:val="0048685F"/>
    <w:rsid w:val="00490804"/>
    <w:rsid w:val="004A1437"/>
    <w:rsid w:val="004A4198"/>
    <w:rsid w:val="004A54EA"/>
    <w:rsid w:val="004B0578"/>
    <w:rsid w:val="004E34C6"/>
    <w:rsid w:val="004F62AD"/>
    <w:rsid w:val="00501AE8"/>
    <w:rsid w:val="0050312C"/>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927E5"/>
    <w:rsid w:val="006D2635"/>
    <w:rsid w:val="006D779C"/>
    <w:rsid w:val="006E4F63"/>
    <w:rsid w:val="006E729E"/>
    <w:rsid w:val="006F6C17"/>
    <w:rsid w:val="00722A00"/>
    <w:rsid w:val="00724FA4"/>
    <w:rsid w:val="007325A9"/>
    <w:rsid w:val="007500E1"/>
    <w:rsid w:val="0075451A"/>
    <w:rsid w:val="007602AC"/>
    <w:rsid w:val="00774B67"/>
    <w:rsid w:val="007763DC"/>
    <w:rsid w:val="00786E50"/>
    <w:rsid w:val="00793AC6"/>
    <w:rsid w:val="007A71DE"/>
    <w:rsid w:val="007B199B"/>
    <w:rsid w:val="007B6119"/>
    <w:rsid w:val="007C1DA0"/>
    <w:rsid w:val="007C71B8"/>
    <w:rsid w:val="007E250B"/>
    <w:rsid w:val="007E2A15"/>
    <w:rsid w:val="007E56C4"/>
    <w:rsid w:val="007F3D5B"/>
    <w:rsid w:val="00802D6F"/>
    <w:rsid w:val="008107D6"/>
    <w:rsid w:val="00841645"/>
    <w:rsid w:val="00852EC6"/>
    <w:rsid w:val="00856C35"/>
    <w:rsid w:val="00871876"/>
    <w:rsid w:val="008753A7"/>
    <w:rsid w:val="0088782D"/>
    <w:rsid w:val="008B2DFA"/>
    <w:rsid w:val="008B7081"/>
    <w:rsid w:val="008D7A67"/>
    <w:rsid w:val="008F2F8A"/>
    <w:rsid w:val="008F5BCD"/>
    <w:rsid w:val="00902964"/>
    <w:rsid w:val="0091197B"/>
    <w:rsid w:val="00920507"/>
    <w:rsid w:val="00933455"/>
    <w:rsid w:val="0094790F"/>
    <w:rsid w:val="00966B90"/>
    <w:rsid w:val="009737B7"/>
    <w:rsid w:val="009802C4"/>
    <w:rsid w:val="00994458"/>
    <w:rsid w:val="009976D9"/>
    <w:rsid w:val="00997A3E"/>
    <w:rsid w:val="009A12D5"/>
    <w:rsid w:val="009A4EA3"/>
    <w:rsid w:val="009A55DC"/>
    <w:rsid w:val="009B03A2"/>
    <w:rsid w:val="009B26EC"/>
    <w:rsid w:val="009C220D"/>
    <w:rsid w:val="00A211B2"/>
    <w:rsid w:val="00A2727E"/>
    <w:rsid w:val="00A35524"/>
    <w:rsid w:val="00A452B4"/>
    <w:rsid w:val="00A52CAA"/>
    <w:rsid w:val="00A53887"/>
    <w:rsid w:val="00A60C9E"/>
    <w:rsid w:val="00A74F99"/>
    <w:rsid w:val="00A82BA3"/>
    <w:rsid w:val="00A94ACC"/>
    <w:rsid w:val="00AA2EA7"/>
    <w:rsid w:val="00AE6FA4"/>
    <w:rsid w:val="00B03907"/>
    <w:rsid w:val="00B11811"/>
    <w:rsid w:val="00B311E1"/>
    <w:rsid w:val="00B4735C"/>
    <w:rsid w:val="00B579DF"/>
    <w:rsid w:val="00B90EC2"/>
    <w:rsid w:val="00BA268F"/>
    <w:rsid w:val="00BB26E5"/>
    <w:rsid w:val="00BB6483"/>
    <w:rsid w:val="00BC07E3"/>
    <w:rsid w:val="00BD103E"/>
    <w:rsid w:val="00BD4D39"/>
    <w:rsid w:val="00C079CA"/>
    <w:rsid w:val="00C45FDA"/>
    <w:rsid w:val="00C67741"/>
    <w:rsid w:val="00C74647"/>
    <w:rsid w:val="00C76039"/>
    <w:rsid w:val="00C76480"/>
    <w:rsid w:val="00C80AD2"/>
    <w:rsid w:val="00C80F25"/>
    <w:rsid w:val="00C8155B"/>
    <w:rsid w:val="00C92A3C"/>
    <w:rsid w:val="00C92FD6"/>
    <w:rsid w:val="00CE5DC7"/>
    <w:rsid w:val="00CE7D54"/>
    <w:rsid w:val="00D14E73"/>
    <w:rsid w:val="00D24AC7"/>
    <w:rsid w:val="00D55AFA"/>
    <w:rsid w:val="00D6155E"/>
    <w:rsid w:val="00D83A19"/>
    <w:rsid w:val="00D86A85"/>
    <w:rsid w:val="00D90A75"/>
    <w:rsid w:val="00DA4514"/>
    <w:rsid w:val="00DC47A2"/>
    <w:rsid w:val="00DE1551"/>
    <w:rsid w:val="00DE1A09"/>
    <w:rsid w:val="00DE4D90"/>
    <w:rsid w:val="00DE7FB7"/>
    <w:rsid w:val="00E106E2"/>
    <w:rsid w:val="00E20DDA"/>
    <w:rsid w:val="00E32A8B"/>
    <w:rsid w:val="00E36054"/>
    <w:rsid w:val="00E37E7B"/>
    <w:rsid w:val="00E46E04"/>
    <w:rsid w:val="00E737E7"/>
    <w:rsid w:val="00E87396"/>
    <w:rsid w:val="00E96F6F"/>
    <w:rsid w:val="00EB478A"/>
    <w:rsid w:val="00EC42A3"/>
    <w:rsid w:val="00ED12DD"/>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CB239"/>
  <w15:docId w15:val="{D76A4D2C-ACF5-4F31-90E9-CAD9A8AC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8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BB6483"/>
    <w:rPr>
      <w:color w:val="0000FF" w:themeColor="hyperlink"/>
      <w:u w:val="single"/>
    </w:rPr>
  </w:style>
  <w:style w:type="character" w:styleId="UnresolvedMention">
    <w:name w:val="Unresolved Mention"/>
    <w:basedOn w:val="DefaultParagraphFont"/>
    <w:uiPriority w:val="99"/>
    <w:semiHidden/>
    <w:unhideWhenUsed/>
    <w:rsid w:val="00BB6483"/>
    <w:rPr>
      <w:color w:val="605E5C"/>
      <w:shd w:val="clear" w:color="auto" w:fill="E1DFDD"/>
    </w:rPr>
  </w:style>
  <w:style w:type="paragraph" w:styleId="ListParagraph">
    <w:name w:val="List Paragraph"/>
    <w:basedOn w:val="Normal"/>
    <w:uiPriority w:val="34"/>
    <w:qFormat/>
    <w:rsid w:val="009B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virtualaf@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590</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Lucy Morrison</dc:creator>
  <cp:lastModifiedBy>Lucy Morrison</cp:lastModifiedBy>
  <cp:revision>17</cp:revision>
  <cp:lastPrinted>2020-04-14T17:05:00Z</cp:lastPrinted>
  <dcterms:created xsi:type="dcterms:W3CDTF">2020-04-14T07:32:00Z</dcterms:created>
  <dcterms:modified xsi:type="dcterms:W3CDTF">2020-09-09T08:18:00Z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